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F8280" w14:textId="77777777" w:rsidR="00BF645A" w:rsidRDefault="00BF645A" w:rsidP="009C7140">
      <w:pPr>
        <w:pStyle w:val="CP-Headline"/>
        <w:spacing w:before="0" w:after="0" w:line="240" w:lineRule="auto"/>
        <w:contextualSpacing/>
        <w:rPr>
          <w:rFonts w:ascii="Helvetica" w:hAnsi="Helvetica"/>
          <w:b/>
        </w:rPr>
      </w:pPr>
    </w:p>
    <w:p w14:paraId="085009D0" w14:textId="77777777" w:rsidR="00760C08" w:rsidRDefault="00760C08" w:rsidP="009C7140">
      <w:pPr>
        <w:pStyle w:val="CP-Headline"/>
        <w:spacing w:before="0" w:after="0" w:line="240" w:lineRule="auto"/>
        <w:contextualSpacing/>
        <w:rPr>
          <w:rFonts w:ascii="Helvetica" w:hAnsi="Helvetica"/>
          <w:b/>
        </w:rPr>
      </w:pPr>
    </w:p>
    <w:p w14:paraId="269C78C9" w14:textId="6345F10C" w:rsidR="007D5CA4" w:rsidRPr="007D5CA4" w:rsidRDefault="006D11E9" w:rsidP="009C7140">
      <w:pPr>
        <w:pStyle w:val="CP-Headline"/>
        <w:spacing w:before="0" w:after="0" w:line="240" w:lineRule="auto"/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Feedback Questionnaire:</w:t>
      </w:r>
    </w:p>
    <w:p w14:paraId="4C4CB068" w14:textId="77777777" w:rsidR="006D11E9" w:rsidRPr="00E44A91" w:rsidRDefault="006D11E9" w:rsidP="006D11E9">
      <w:pPr>
        <w:pStyle w:val="Normal2"/>
        <w:rPr>
          <w:rFonts w:ascii="Helvetica" w:hAnsi="Helvetica"/>
          <w:i/>
          <w:color w:val="FF0000"/>
          <w:sz w:val="24"/>
          <w:szCs w:val="24"/>
        </w:rPr>
      </w:pPr>
    </w:p>
    <w:p w14:paraId="5346A7AE" w14:textId="440B52B9" w:rsidR="00A74DCA" w:rsidRPr="00A74DCA" w:rsidRDefault="00A74DCA" w:rsidP="00A74DCA">
      <w:pPr>
        <w:spacing w:after="0" w:line="240" w:lineRule="auto"/>
        <w:rPr>
          <w:rFonts w:ascii="Times" w:eastAsiaTheme="minorEastAsia" w:hAnsi="Times" w:cs="Times New Roman"/>
          <w:sz w:val="20"/>
          <w:szCs w:val="20"/>
        </w:rPr>
      </w:pPr>
      <w:r w:rsidRPr="00A74DCA">
        <w:rPr>
          <w:rFonts w:ascii="Arial" w:eastAsiaTheme="minorEastAsia" w:hAnsi="Arial" w:cs="Arial"/>
          <w:color w:val="000000"/>
          <w:sz w:val="24"/>
          <w:szCs w:val="24"/>
        </w:rPr>
        <w:t>1.</w:t>
      </w:r>
      <w:r w:rsidRPr="00A74DCA">
        <w:rPr>
          <w:rFonts w:ascii="Times New Roman" w:eastAsiaTheme="minorEastAsia" w:hAnsi="Times New Roman" w:cs="Times New Roman"/>
          <w:color w:val="000000"/>
          <w:sz w:val="14"/>
          <w:szCs w:val="14"/>
        </w:rPr>
        <w:t xml:space="preserve">   </w:t>
      </w:r>
      <w:r w:rsidRPr="00A74DCA">
        <w:rPr>
          <w:rFonts w:ascii="Arial" w:eastAsiaTheme="minorEastAsia" w:hAnsi="Arial" w:cs="Arial"/>
          <w:color w:val="000000"/>
          <w:sz w:val="24"/>
          <w:szCs w:val="24"/>
        </w:rPr>
        <w:t> Your name: __________________</w:t>
      </w:r>
      <w:r>
        <w:rPr>
          <w:rFonts w:ascii="Arial" w:eastAsiaTheme="minorEastAsia" w:hAnsi="Arial" w:cs="Arial"/>
          <w:color w:val="000000"/>
          <w:sz w:val="24"/>
          <w:szCs w:val="24"/>
        </w:rPr>
        <w:t>_____________</w:t>
      </w:r>
      <w:r w:rsidRPr="00A74DCA">
        <w:rPr>
          <w:rFonts w:ascii="Arial" w:eastAsiaTheme="minorEastAsia" w:hAnsi="Arial" w:cs="Arial"/>
          <w:color w:val="000000"/>
          <w:sz w:val="24"/>
          <w:szCs w:val="24"/>
        </w:rPr>
        <w:t xml:space="preserve"> and today’s date: _________</w:t>
      </w:r>
    </w:p>
    <w:p w14:paraId="699F83C6" w14:textId="77777777" w:rsidR="00A74DCA" w:rsidRDefault="00A74DCA" w:rsidP="00A74DCA">
      <w:pPr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78F2E14" w14:textId="77777777" w:rsidR="00A74DCA" w:rsidRDefault="00A74DCA" w:rsidP="00A74DCA">
      <w:pPr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</w:p>
    <w:p w14:paraId="589BAA7B" w14:textId="3FF64231" w:rsidR="00A74DCA" w:rsidRDefault="00A74DCA" w:rsidP="00A74DCA">
      <w:pPr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  <w:r w:rsidRPr="00A74DCA">
        <w:rPr>
          <w:rFonts w:ascii="Arial" w:eastAsiaTheme="minorEastAsia" w:hAnsi="Arial" w:cs="Arial"/>
          <w:color w:val="000000"/>
          <w:sz w:val="24"/>
          <w:szCs w:val="24"/>
        </w:rPr>
        <w:t xml:space="preserve">2. </w:t>
      </w:r>
      <w:r w:rsidR="002B3B1C">
        <w:rPr>
          <w:rFonts w:ascii="Arial" w:eastAsiaTheme="minorEastAsia" w:hAnsi="Arial" w:cs="Arial"/>
          <w:color w:val="000000"/>
          <w:sz w:val="24"/>
          <w:szCs w:val="24"/>
        </w:rPr>
        <w:t>What did you think about the order of the questions? Did they flow well?</w:t>
      </w:r>
      <w:r w:rsidRPr="00A74DCA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</w:p>
    <w:p w14:paraId="5273BD86" w14:textId="77777777" w:rsidR="00A74DCA" w:rsidRDefault="00A74DCA" w:rsidP="00A74DCA">
      <w:pPr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</w:p>
    <w:p w14:paraId="46A2CEF5" w14:textId="77777777" w:rsidR="00A74DCA" w:rsidRDefault="00A74DCA" w:rsidP="00A74DCA">
      <w:pPr>
        <w:spacing w:after="0" w:line="240" w:lineRule="auto"/>
        <w:rPr>
          <w:rFonts w:ascii="Times" w:eastAsiaTheme="minorEastAsia" w:hAnsi="Times" w:cs="Times New Roman"/>
          <w:sz w:val="20"/>
          <w:szCs w:val="20"/>
        </w:rPr>
      </w:pPr>
    </w:p>
    <w:p w14:paraId="3D3AB005" w14:textId="77777777" w:rsidR="00A74DCA" w:rsidRPr="00A74DCA" w:rsidRDefault="00A74DCA" w:rsidP="00A74DCA">
      <w:pPr>
        <w:spacing w:after="0" w:line="240" w:lineRule="auto"/>
        <w:rPr>
          <w:rFonts w:ascii="Times" w:eastAsiaTheme="minorEastAsia" w:hAnsi="Times" w:cs="Times New Roman"/>
          <w:sz w:val="20"/>
          <w:szCs w:val="20"/>
        </w:rPr>
      </w:pPr>
    </w:p>
    <w:p w14:paraId="66E81C94" w14:textId="77777777" w:rsidR="00A74DCA" w:rsidRPr="00A74DCA" w:rsidRDefault="00A74DCA" w:rsidP="00A74DCA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719D492E" w14:textId="77777777" w:rsidR="00A74DCA" w:rsidRPr="00A74DCA" w:rsidRDefault="00A74DCA" w:rsidP="00A74DCA">
      <w:pPr>
        <w:spacing w:after="0" w:line="240" w:lineRule="auto"/>
        <w:rPr>
          <w:rFonts w:ascii="Times" w:eastAsiaTheme="minorEastAsia" w:hAnsi="Times" w:cs="Times New Roman"/>
          <w:sz w:val="20"/>
          <w:szCs w:val="20"/>
        </w:rPr>
      </w:pPr>
      <w:r w:rsidRPr="00A74DCA">
        <w:rPr>
          <w:rFonts w:ascii="Arial" w:eastAsiaTheme="minorEastAsia" w:hAnsi="Arial" w:cs="Arial"/>
          <w:color w:val="000000"/>
          <w:sz w:val="24"/>
          <w:szCs w:val="24"/>
        </w:rPr>
        <w:t>3. How long did it take you to complete the application?</w:t>
      </w:r>
    </w:p>
    <w:p w14:paraId="3A0D6DBC" w14:textId="77777777" w:rsidR="00A74DCA" w:rsidRPr="00A74DCA" w:rsidRDefault="00A74DCA" w:rsidP="00A74DCA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0F7F90B4" w14:textId="77777777" w:rsidR="00A74DCA" w:rsidRDefault="00A74DCA" w:rsidP="00A74DCA">
      <w:pPr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</w:p>
    <w:p w14:paraId="6736047B" w14:textId="77777777" w:rsidR="00A74DCA" w:rsidRDefault="00A74DCA" w:rsidP="00A74DCA">
      <w:pPr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E56DD45" w14:textId="77777777" w:rsidR="00A74DCA" w:rsidRDefault="00A74DCA" w:rsidP="00A74DCA">
      <w:pPr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037A13C" w14:textId="77777777" w:rsidR="00A74DCA" w:rsidRPr="00A74DCA" w:rsidRDefault="00A74DCA" w:rsidP="00A74DCA">
      <w:pPr>
        <w:spacing w:after="0" w:line="240" w:lineRule="auto"/>
        <w:rPr>
          <w:rFonts w:ascii="Times" w:eastAsiaTheme="minorEastAsia" w:hAnsi="Times" w:cs="Times New Roman"/>
          <w:sz w:val="20"/>
          <w:szCs w:val="20"/>
        </w:rPr>
      </w:pPr>
      <w:r w:rsidRPr="00A74DCA">
        <w:rPr>
          <w:rFonts w:ascii="Arial" w:eastAsiaTheme="minorEastAsia" w:hAnsi="Arial" w:cs="Arial"/>
          <w:color w:val="000000"/>
          <w:sz w:val="24"/>
          <w:szCs w:val="24"/>
        </w:rPr>
        <w:t xml:space="preserve">4. Were the instructions clearly stated? </w:t>
      </w:r>
    </w:p>
    <w:p w14:paraId="61314FC4" w14:textId="77777777" w:rsidR="00A74DCA" w:rsidRPr="00A74DCA" w:rsidRDefault="00A74DCA" w:rsidP="00A74DCA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2BDEF78C" w14:textId="77777777" w:rsidR="00A74DCA" w:rsidRDefault="00A74DCA" w:rsidP="00A74DCA">
      <w:pPr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54A424E" w14:textId="77777777" w:rsidR="00A74DCA" w:rsidRDefault="00A74DCA" w:rsidP="00A74DCA">
      <w:pPr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CDE82D3" w14:textId="77777777" w:rsidR="00A74DCA" w:rsidRDefault="00A74DCA" w:rsidP="00A74DCA">
      <w:pPr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F4DC658" w14:textId="06F70326" w:rsidR="00A74DCA" w:rsidRDefault="00A74DCA" w:rsidP="00A74DCA">
      <w:pPr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  <w:r w:rsidRPr="00A74DCA">
        <w:rPr>
          <w:rFonts w:ascii="Arial" w:eastAsiaTheme="minorEastAsia" w:hAnsi="Arial" w:cs="Arial"/>
          <w:color w:val="000000"/>
          <w:sz w:val="24"/>
          <w:szCs w:val="24"/>
        </w:rPr>
        <w:t xml:space="preserve">5. </w:t>
      </w:r>
      <w:r w:rsidR="002B3B1C">
        <w:rPr>
          <w:rFonts w:ascii="Arial" w:eastAsiaTheme="minorEastAsia" w:hAnsi="Arial" w:cs="Arial"/>
          <w:color w:val="000000"/>
          <w:sz w:val="24"/>
          <w:szCs w:val="24"/>
        </w:rPr>
        <w:t>Was the application form easy to use?</w:t>
      </w:r>
    </w:p>
    <w:p w14:paraId="4D4078AF" w14:textId="77777777" w:rsidR="002B3B1C" w:rsidRDefault="002B3B1C" w:rsidP="00A74DCA">
      <w:pPr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</w:p>
    <w:p w14:paraId="65BF1B2C" w14:textId="77777777" w:rsidR="00A74DCA" w:rsidRDefault="00A74DCA" w:rsidP="00A74DCA">
      <w:pPr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</w:p>
    <w:p w14:paraId="6F8254E7" w14:textId="77777777" w:rsidR="00A74DCA" w:rsidRDefault="00A74DCA" w:rsidP="00A74DCA">
      <w:pPr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3CB8B81" w14:textId="77777777" w:rsidR="00A74DCA" w:rsidRDefault="00A74DCA" w:rsidP="00A74DCA">
      <w:pPr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</w:p>
    <w:p w14:paraId="51B14DC9" w14:textId="6506882B" w:rsidR="00A74DCA" w:rsidRPr="00A74DCA" w:rsidRDefault="00A74DCA" w:rsidP="00A74DCA">
      <w:pPr>
        <w:spacing w:after="0" w:line="240" w:lineRule="auto"/>
        <w:rPr>
          <w:rFonts w:ascii="Times" w:eastAsiaTheme="minorEastAsia" w:hAnsi="Times" w:cs="Times New Roman"/>
          <w:sz w:val="20"/>
          <w:szCs w:val="20"/>
        </w:rPr>
      </w:pPr>
      <w:r w:rsidRPr="00A74DCA">
        <w:rPr>
          <w:rFonts w:ascii="Arial" w:eastAsiaTheme="minorEastAsia" w:hAnsi="Arial" w:cs="Arial"/>
          <w:color w:val="000000"/>
          <w:sz w:val="24"/>
          <w:szCs w:val="24"/>
        </w:rPr>
        <w:t xml:space="preserve">6. What is your overall impression of the form’s design aesthetic? </w:t>
      </w:r>
    </w:p>
    <w:p w14:paraId="76000DA9" w14:textId="77777777" w:rsidR="00A74DCA" w:rsidRDefault="00A74DCA" w:rsidP="00A74DCA">
      <w:pPr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B191463" w14:textId="77777777" w:rsidR="00A74DCA" w:rsidRDefault="00A74DCA" w:rsidP="00A74DCA">
      <w:pPr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</w:p>
    <w:p w14:paraId="52B39EF1" w14:textId="77777777" w:rsidR="00A74DCA" w:rsidRDefault="00A74DCA" w:rsidP="00A74DCA">
      <w:pPr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</w:p>
    <w:p w14:paraId="0C300DE2" w14:textId="77777777" w:rsidR="00A74DCA" w:rsidRDefault="00A74DCA" w:rsidP="00A74DCA">
      <w:pPr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A0206FE" w14:textId="77777777" w:rsidR="00A74DCA" w:rsidRPr="00A74DCA" w:rsidRDefault="00A74DCA" w:rsidP="00A74DCA">
      <w:pPr>
        <w:spacing w:after="0" w:line="240" w:lineRule="auto"/>
        <w:rPr>
          <w:rFonts w:ascii="Times" w:eastAsiaTheme="minorEastAsia" w:hAnsi="Times" w:cs="Times New Roman"/>
          <w:sz w:val="20"/>
          <w:szCs w:val="20"/>
        </w:rPr>
      </w:pPr>
      <w:r w:rsidRPr="00A74DCA">
        <w:rPr>
          <w:rFonts w:ascii="Arial" w:eastAsiaTheme="minorEastAsia" w:hAnsi="Arial" w:cs="Arial"/>
          <w:color w:val="000000"/>
          <w:sz w:val="24"/>
          <w:szCs w:val="24"/>
        </w:rPr>
        <w:t>7. How confident are you in the accuracy of the answers you submitted?</w:t>
      </w:r>
    </w:p>
    <w:p w14:paraId="4FE55D8A" w14:textId="2D4256BE" w:rsidR="00A74DCA" w:rsidRDefault="00A74DCA" w:rsidP="00A74DC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4DCA">
        <w:rPr>
          <w:rFonts w:ascii="Times" w:eastAsia="Times New Roman" w:hAnsi="Times" w:cs="Times New Roman"/>
          <w:sz w:val="20"/>
          <w:szCs w:val="20"/>
        </w:rPr>
        <w:br/>
      </w:r>
    </w:p>
    <w:p w14:paraId="0E635F15" w14:textId="77777777" w:rsidR="00A74DCA" w:rsidRDefault="00A74DCA" w:rsidP="00A74DC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543507E" w14:textId="77777777" w:rsidR="00A74DCA" w:rsidRDefault="00A74DCA" w:rsidP="00A74DC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AD2F21F" w14:textId="22E6E171" w:rsidR="00A74DCA" w:rsidRPr="00A74DCA" w:rsidRDefault="00A74DCA" w:rsidP="00A74DCA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A74DCA">
        <w:rPr>
          <w:rFonts w:ascii="Arial" w:eastAsia="Times New Roman" w:hAnsi="Arial" w:cs="Arial"/>
          <w:color w:val="000000"/>
          <w:sz w:val="24"/>
          <w:szCs w:val="24"/>
        </w:rPr>
        <w:t>8. Please list any other feedback about the form’s overall function and your experience.</w:t>
      </w:r>
    </w:p>
    <w:p w14:paraId="088DFBC5" w14:textId="77777777" w:rsidR="006D11E9" w:rsidRDefault="006D11E9" w:rsidP="006D11E9">
      <w:pPr>
        <w:pStyle w:val="Normal2"/>
        <w:rPr>
          <w:rFonts w:ascii="Helvetica" w:hAnsi="Helvetica"/>
          <w:color w:val="auto"/>
          <w:sz w:val="24"/>
          <w:szCs w:val="24"/>
        </w:rPr>
      </w:pPr>
    </w:p>
    <w:p w14:paraId="4A0060D9" w14:textId="77777777" w:rsidR="006D11E9" w:rsidRDefault="006D11E9" w:rsidP="006D11E9">
      <w:pPr>
        <w:pStyle w:val="Normal2"/>
        <w:rPr>
          <w:rFonts w:ascii="Helvetica" w:hAnsi="Helvetica"/>
          <w:color w:val="auto"/>
          <w:sz w:val="24"/>
          <w:szCs w:val="24"/>
        </w:rPr>
      </w:pPr>
    </w:p>
    <w:p w14:paraId="0B904C16" w14:textId="77777777" w:rsidR="006D11E9" w:rsidRDefault="006D11E9" w:rsidP="006D11E9">
      <w:pPr>
        <w:pStyle w:val="Normal2"/>
        <w:rPr>
          <w:rFonts w:ascii="Helvetica" w:hAnsi="Helvetica"/>
          <w:color w:val="auto"/>
          <w:sz w:val="24"/>
          <w:szCs w:val="24"/>
        </w:rPr>
      </w:pPr>
    </w:p>
    <w:p w14:paraId="39C3A702" w14:textId="77777777" w:rsidR="006D11E9" w:rsidRDefault="006D11E9" w:rsidP="006D11E9">
      <w:pPr>
        <w:pStyle w:val="Normal2"/>
        <w:rPr>
          <w:rFonts w:ascii="Helvetica" w:hAnsi="Helvetica"/>
          <w:color w:val="auto"/>
          <w:sz w:val="24"/>
          <w:szCs w:val="24"/>
        </w:rPr>
      </w:pPr>
    </w:p>
    <w:p w14:paraId="6455127D" w14:textId="77777777" w:rsidR="006D11E9" w:rsidRDefault="006D11E9" w:rsidP="006D11E9">
      <w:pPr>
        <w:pStyle w:val="Normal2"/>
        <w:rPr>
          <w:rFonts w:ascii="Helvetica" w:hAnsi="Helvetica"/>
          <w:color w:val="auto"/>
          <w:sz w:val="24"/>
          <w:szCs w:val="24"/>
        </w:rPr>
      </w:pPr>
    </w:p>
    <w:sectPr w:rsidR="006D11E9" w:rsidSect="004E3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90" w:right="1530" w:bottom="1440" w:left="1440" w:header="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FDBD99" w15:done="0"/>
  <w15:commentEx w15:paraId="31EB36AE" w15:done="0"/>
  <w15:commentEx w15:paraId="361AC35C" w15:done="0"/>
  <w15:commentEx w15:paraId="3C38E55E" w15:done="0"/>
  <w15:commentEx w15:paraId="3B92B465" w15:done="0"/>
  <w15:commentEx w15:paraId="07EB2CB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91F3A" w14:textId="77777777" w:rsidR="008639F3" w:rsidRDefault="008639F3">
      <w:r>
        <w:separator/>
      </w:r>
    </w:p>
  </w:endnote>
  <w:endnote w:type="continuationSeparator" w:id="0">
    <w:p w14:paraId="3CF6A43F" w14:textId="77777777" w:rsidR="008639F3" w:rsidRDefault="0086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k Avenir 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Adelle Basic Bold">
    <w:altName w:val="Courier New"/>
    <w:charset w:val="00"/>
    <w:family w:val="auto"/>
    <w:pitch w:val="variable"/>
    <w:sig w:usb0="80000087" w:usb1="0000004B" w:usb2="00000000" w:usb3="00000000" w:csb0="00000083" w:csb1="00000000"/>
  </w:font>
  <w:font w:name="H Avenir Heavy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CB6F7" w14:textId="77777777" w:rsidR="00096410" w:rsidRDefault="0009641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1877F" w14:textId="32437446" w:rsidR="008639F3" w:rsidRPr="00B76FE1" w:rsidRDefault="008639F3" w:rsidP="00483924">
    <w:pPr>
      <w:jc w:val="right"/>
      <w:rPr>
        <w:rFonts w:ascii="Helvetica" w:hAnsi="Helvetica"/>
        <w:color w:val="A6A6A6" w:themeColor="background1" w:themeShade="A6"/>
        <w:sz w:val="20"/>
        <w:szCs w:val="20"/>
      </w:rPr>
    </w:pPr>
    <w:r>
      <w:rPr>
        <w:rFonts w:ascii="Helvetica" w:hAnsi="Helvetica"/>
        <w:noProof/>
        <w:color w:val="A6A6A6" w:themeColor="background1" w:themeShade="A6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9E1240" wp14:editId="0C2E2C6C">
              <wp:simplePos x="0" y="0"/>
              <wp:positionH relativeFrom="column">
                <wp:posOffset>0</wp:posOffset>
              </wp:positionH>
              <wp:positionV relativeFrom="paragraph">
                <wp:posOffset>-26670</wp:posOffset>
              </wp:positionV>
              <wp:extent cx="2057400" cy="4572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698E77" w14:textId="20B579F2" w:rsidR="008639F3" w:rsidRPr="00B76FE1" w:rsidRDefault="008639F3">
                          <w:pPr>
                            <w:rPr>
                              <w:rFonts w:ascii="Helvetica" w:hAnsi="Helvetica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20"/>
                              <w:szCs w:val="20"/>
                            </w:rPr>
                            <w:t>FEEDBACK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2.05pt;width:16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" filled="f" stroked="f">
              <v:path arrowok="t"/>
              <v:textbox inset="0,0">
                <w:txbxContent>
                  <w:p w14:paraId="15698E77" w14:textId="20B579F2" w:rsidR="008639F3" w:rsidRPr="00B76FE1" w:rsidRDefault="008639F3">
                    <w:pPr>
                      <w:rPr>
                        <w:rFonts w:ascii="Helvetica" w:hAnsi="Helvetica"/>
                        <w:color w:val="A6A6A6" w:themeColor="background1" w:themeShade="A6"/>
                        <w:sz w:val="20"/>
                        <w:szCs w:val="20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20"/>
                        <w:szCs w:val="20"/>
                      </w:rPr>
                      <w:t>FEEDBACK FORM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" w:hAnsi="Helvetica"/>
        <w:noProof/>
        <w:color w:val="A6A6A6" w:themeColor="background1" w:themeShade="A6"/>
        <w:sz w:val="20"/>
        <w:szCs w:val="20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423A715A" wp14:editId="4D79F350">
              <wp:simplePos x="0" y="0"/>
              <wp:positionH relativeFrom="column">
                <wp:posOffset>0</wp:posOffset>
              </wp:positionH>
              <wp:positionV relativeFrom="paragraph">
                <wp:posOffset>-149226</wp:posOffset>
              </wp:positionV>
              <wp:extent cx="5943600" cy="0"/>
              <wp:effectExtent l="0" t="0" r="25400" b="254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D69C2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131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0,-11.7pt" to="468pt,-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" strokecolor="#d69c29" strokeweight="2pt">
              <o:lock v:ext="edit" shapetype="f"/>
            </v:line>
          </w:pict>
        </mc:Fallback>
      </mc:AlternateContent>
    </w:r>
    <w:r w:rsidR="00A74DCA">
      <w:rPr>
        <w:rFonts w:ascii="Helvetica" w:hAnsi="Helvetica"/>
        <w:color w:val="A6A6A6" w:themeColor="background1" w:themeShade="A6"/>
        <w:sz w:val="20"/>
        <w:szCs w:val="20"/>
      </w:rPr>
      <w:t>E.A.T. School Lunch UX Challenge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DFD9E" w14:textId="77777777" w:rsidR="00096410" w:rsidRDefault="000964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C2E9C" w14:textId="77777777" w:rsidR="008639F3" w:rsidRDefault="008639F3">
      <w:r>
        <w:separator/>
      </w:r>
    </w:p>
  </w:footnote>
  <w:footnote w:type="continuationSeparator" w:id="0">
    <w:p w14:paraId="4473BC18" w14:textId="77777777" w:rsidR="008639F3" w:rsidRDefault="008639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E130F" w14:textId="77777777" w:rsidR="008639F3" w:rsidRDefault="00096410">
    <w:sdt>
      <w:sdtPr>
        <w:id w:val="-59868409"/>
        <w:temporary/>
        <w:showingPlcHdr/>
      </w:sdtPr>
      <w:sdtEndPr/>
      <w:sdtContent>
        <w:r w:rsidR="008639F3">
          <w:t>[Type text]</w:t>
        </w:r>
      </w:sdtContent>
    </w:sdt>
    <w:r w:rsidR="008639F3">
      <w:ptab w:relativeTo="margin" w:alignment="center" w:leader="none"/>
    </w:r>
    <w:sdt>
      <w:sdtPr>
        <w:id w:val="576707819"/>
        <w:temporary/>
        <w:showingPlcHdr/>
      </w:sdtPr>
      <w:sdtEndPr/>
      <w:sdtContent>
        <w:r w:rsidR="008639F3">
          <w:t>[Type text]</w:t>
        </w:r>
      </w:sdtContent>
    </w:sdt>
    <w:r w:rsidR="008639F3">
      <w:ptab w:relativeTo="margin" w:alignment="right" w:leader="none"/>
    </w:r>
    <w:sdt>
      <w:sdtPr>
        <w:id w:val="-1875773156"/>
        <w:temporary/>
        <w:showingPlcHdr/>
      </w:sdtPr>
      <w:sdtEndPr/>
      <w:sdtContent>
        <w:r w:rsidR="008639F3">
          <w:t>[Type text]</w:t>
        </w:r>
      </w:sdtContent>
    </w:sdt>
  </w:p>
  <w:p w14:paraId="435E054F" w14:textId="77777777" w:rsidR="008639F3" w:rsidRDefault="008639F3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D79D1" w14:textId="46D44BAF" w:rsidR="008639F3" w:rsidRDefault="004E33E2" w:rsidP="004E33E2">
    <w:pPr>
      <w:ind w:left="-1440"/>
    </w:pPr>
    <w:bookmarkStart w:id="0" w:name="_GoBack"/>
    <w:r>
      <w:rPr>
        <w:noProof/>
      </w:rPr>
      <w:drawing>
        <wp:inline distT="0" distB="0" distL="0" distR="0" wp14:anchorId="59685243" wp14:editId="75FA111F">
          <wp:extent cx="8068530" cy="1282208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allengepost:Desktop:Devpost:_Clients:USDA FNS:Design:USDA_School Lunch:KMIP_Devpost_USDA_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68530" cy="1282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A6F9E" w14:textId="77777777" w:rsidR="00096410" w:rsidRDefault="0009641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000025A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7FB5715"/>
    <w:multiLevelType w:val="hybridMultilevel"/>
    <w:tmpl w:val="FAB47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694AF4"/>
    <w:multiLevelType w:val="hybridMultilevel"/>
    <w:tmpl w:val="823A8D94"/>
    <w:lvl w:ilvl="0" w:tplc="9DB21E98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D69C2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B3F68"/>
    <w:multiLevelType w:val="multilevel"/>
    <w:tmpl w:val="6D3E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227F63"/>
    <w:multiLevelType w:val="hybridMultilevel"/>
    <w:tmpl w:val="79B8E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B089C"/>
    <w:multiLevelType w:val="hybridMultilevel"/>
    <w:tmpl w:val="414AFE86"/>
    <w:lvl w:ilvl="0" w:tplc="B18C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2A716">
      <w:start w:val="1"/>
      <w:numFmt w:val="bullet"/>
      <w:lvlText w:val=""/>
      <w:lvlJc w:val="left"/>
      <w:pPr>
        <w:ind w:left="2880" w:hanging="360"/>
      </w:pPr>
      <w:rPr>
        <w:rFonts w:ascii="Wingdings 3" w:hAnsi="Wingdings 3" w:hint="default"/>
      </w:rPr>
    </w:lvl>
    <w:lvl w:ilvl="4" w:tplc="3CC0031C">
      <w:start w:val="1"/>
      <w:numFmt w:val="bullet"/>
      <w:lvlText w:val="ü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2164B"/>
    <w:multiLevelType w:val="hybridMultilevel"/>
    <w:tmpl w:val="EC90DB2E"/>
    <w:lvl w:ilvl="0" w:tplc="9DB21E98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D69C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100B1"/>
    <w:multiLevelType w:val="hybridMultilevel"/>
    <w:tmpl w:val="51AC8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D69C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E082F"/>
    <w:multiLevelType w:val="hybridMultilevel"/>
    <w:tmpl w:val="8ABE1880"/>
    <w:lvl w:ilvl="0" w:tplc="B18C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C0031C">
      <w:start w:val="1"/>
      <w:numFmt w:val="bullet"/>
      <w:lvlText w:val="ü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23138"/>
    <w:multiLevelType w:val="hybridMultilevel"/>
    <w:tmpl w:val="BA3C2B8C"/>
    <w:lvl w:ilvl="0" w:tplc="9DB21E98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D69C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C5C30"/>
    <w:multiLevelType w:val="hybridMultilevel"/>
    <w:tmpl w:val="B234F02E"/>
    <w:lvl w:ilvl="0" w:tplc="9DB21E98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D69C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1045F"/>
    <w:multiLevelType w:val="hybridMultilevel"/>
    <w:tmpl w:val="A018612C"/>
    <w:lvl w:ilvl="0" w:tplc="3CC0031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B18CC7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F202530">
      <w:start w:val="1"/>
      <w:numFmt w:val="bullet"/>
      <w:lvlText w:val=""/>
      <w:lvlJc w:val="left"/>
      <w:pPr>
        <w:ind w:left="2160" w:hanging="360"/>
      </w:pPr>
      <w:rPr>
        <w:rFonts w:ascii="Webdings" w:hAnsi="Web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F5D21"/>
    <w:multiLevelType w:val="hybridMultilevel"/>
    <w:tmpl w:val="F0243934"/>
    <w:lvl w:ilvl="0" w:tplc="9DB21E98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D69C2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1116B"/>
    <w:multiLevelType w:val="hybridMultilevel"/>
    <w:tmpl w:val="9AC64B9C"/>
    <w:lvl w:ilvl="0" w:tplc="B18C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E4F66"/>
    <w:multiLevelType w:val="hybridMultilevel"/>
    <w:tmpl w:val="7248BA14"/>
    <w:lvl w:ilvl="0" w:tplc="9DB21E98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D69C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EF4D06"/>
    <w:multiLevelType w:val="hybridMultilevel"/>
    <w:tmpl w:val="3C66A62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7DB5BEF"/>
    <w:multiLevelType w:val="hybridMultilevel"/>
    <w:tmpl w:val="623C0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C086A"/>
    <w:multiLevelType w:val="hybridMultilevel"/>
    <w:tmpl w:val="20B040B4"/>
    <w:lvl w:ilvl="0" w:tplc="A1A836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900A6"/>
    <w:multiLevelType w:val="hybridMultilevel"/>
    <w:tmpl w:val="09F8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31505"/>
    <w:multiLevelType w:val="hybridMultilevel"/>
    <w:tmpl w:val="6136F22E"/>
    <w:lvl w:ilvl="0" w:tplc="9DB21E98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D69C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72507A"/>
    <w:multiLevelType w:val="hybridMultilevel"/>
    <w:tmpl w:val="58C4AEB4"/>
    <w:lvl w:ilvl="0" w:tplc="9DB21E98">
      <w:start w:val="1"/>
      <w:numFmt w:val="bullet"/>
      <w:lvlText w:val=""/>
      <w:lvlJc w:val="left"/>
      <w:pPr>
        <w:ind w:left="1080" w:hanging="360"/>
      </w:pPr>
      <w:rPr>
        <w:rFonts w:ascii="Wingdings 3" w:hAnsi="Wingdings 3" w:hint="default"/>
        <w:color w:val="D69C2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001CCC"/>
    <w:multiLevelType w:val="hybridMultilevel"/>
    <w:tmpl w:val="D922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31796"/>
    <w:multiLevelType w:val="hybridMultilevel"/>
    <w:tmpl w:val="5E845B98"/>
    <w:lvl w:ilvl="0" w:tplc="B18C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202530">
      <w:start w:val="1"/>
      <w:numFmt w:val="bullet"/>
      <w:lvlText w:val=""/>
      <w:lvlJc w:val="left"/>
      <w:pPr>
        <w:ind w:left="1440" w:hanging="360"/>
      </w:pPr>
      <w:rPr>
        <w:rFonts w:ascii="Webdings" w:hAnsi="Webdings" w:hint="default"/>
      </w:rPr>
    </w:lvl>
    <w:lvl w:ilvl="2" w:tplc="9F202530">
      <w:start w:val="1"/>
      <w:numFmt w:val="bullet"/>
      <w:lvlText w:val=""/>
      <w:lvlJc w:val="left"/>
      <w:pPr>
        <w:ind w:left="2160" w:hanging="360"/>
      </w:pPr>
      <w:rPr>
        <w:rFonts w:ascii="Webdings" w:hAnsi="Web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E2EE4"/>
    <w:multiLevelType w:val="hybridMultilevel"/>
    <w:tmpl w:val="350C5F6A"/>
    <w:lvl w:ilvl="0" w:tplc="9DB21E98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D69C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F0259B"/>
    <w:multiLevelType w:val="hybridMultilevel"/>
    <w:tmpl w:val="EC26F9D4"/>
    <w:lvl w:ilvl="0" w:tplc="9DB21E98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D69C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563D2"/>
    <w:multiLevelType w:val="hybridMultilevel"/>
    <w:tmpl w:val="9D16EBB4"/>
    <w:lvl w:ilvl="0" w:tplc="9DB21E98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D69C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49663F"/>
    <w:multiLevelType w:val="hybridMultilevel"/>
    <w:tmpl w:val="A0A0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8A231A"/>
    <w:multiLevelType w:val="hybridMultilevel"/>
    <w:tmpl w:val="AA6A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A83EB7"/>
    <w:multiLevelType w:val="hybridMultilevel"/>
    <w:tmpl w:val="6B96BE82"/>
    <w:lvl w:ilvl="0" w:tplc="9DB21E98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D69C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D6016"/>
    <w:multiLevelType w:val="hybridMultilevel"/>
    <w:tmpl w:val="1462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937F7"/>
    <w:multiLevelType w:val="hybridMultilevel"/>
    <w:tmpl w:val="7FCA0A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4D5C12"/>
    <w:multiLevelType w:val="hybridMultilevel"/>
    <w:tmpl w:val="DA3834E2"/>
    <w:lvl w:ilvl="0" w:tplc="9DB21E98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D69C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CF465C"/>
    <w:multiLevelType w:val="hybridMultilevel"/>
    <w:tmpl w:val="04C67FFE"/>
    <w:lvl w:ilvl="0" w:tplc="9DB21E98">
      <w:start w:val="1"/>
      <w:numFmt w:val="bullet"/>
      <w:lvlText w:val=""/>
      <w:lvlJc w:val="left"/>
      <w:pPr>
        <w:ind w:left="1080" w:hanging="360"/>
      </w:pPr>
      <w:rPr>
        <w:rFonts w:ascii="Wingdings 3" w:hAnsi="Wingdings 3" w:hint="default"/>
        <w:color w:val="D69C29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6736650"/>
    <w:multiLevelType w:val="hybridMultilevel"/>
    <w:tmpl w:val="A29E316C"/>
    <w:lvl w:ilvl="0" w:tplc="B18C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2E5FC6"/>
    <w:multiLevelType w:val="hybridMultilevel"/>
    <w:tmpl w:val="AA24CAD0"/>
    <w:lvl w:ilvl="0" w:tplc="B18C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2A716">
      <w:start w:val="1"/>
      <w:numFmt w:val="bullet"/>
      <w:lvlText w:val=""/>
      <w:lvlJc w:val="left"/>
      <w:pPr>
        <w:ind w:left="2880" w:hanging="360"/>
      </w:pPr>
      <w:rPr>
        <w:rFonts w:ascii="Wingdings 3" w:hAnsi="Wingdings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75200B"/>
    <w:multiLevelType w:val="hybridMultilevel"/>
    <w:tmpl w:val="DF0C8410"/>
    <w:lvl w:ilvl="0" w:tplc="9DB21E98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D69C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F441EF"/>
    <w:multiLevelType w:val="hybridMultilevel"/>
    <w:tmpl w:val="637A9F60"/>
    <w:lvl w:ilvl="0" w:tplc="9DB21E98">
      <w:start w:val="1"/>
      <w:numFmt w:val="bullet"/>
      <w:lvlText w:val=""/>
      <w:lvlJc w:val="left"/>
      <w:pPr>
        <w:ind w:left="1080" w:hanging="360"/>
      </w:pPr>
      <w:rPr>
        <w:rFonts w:ascii="Wingdings 3" w:hAnsi="Wingdings 3" w:hint="default"/>
        <w:color w:val="D69C2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16"/>
  </w:num>
  <w:num w:numId="4">
    <w:abstractNumId w:val="13"/>
  </w:num>
  <w:num w:numId="5">
    <w:abstractNumId w:val="18"/>
  </w:num>
  <w:num w:numId="6">
    <w:abstractNumId w:val="21"/>
  </w:num>
  <w:num w:numId="7">
    <w:abstractNumId w:val="10"/>
  </w:num>
  <w:num w:numId="8">
    <w:abstractNumId w:val="32"/>
  </w:num>
  <w:num w:numId="9">
    <w:abstractNumId w:val="9"/>
  </w:num>
  <w:num w:numId="10">
    <w:abstractNumId w:val="42"/>
  </w:num>
  <w:num w:numId="11">
    <w:abstractNumId w:val="12"/>
  </w:num>
  <w:num w:numId="12">
    <w:abstractNumId w:val="27"/>
  </w:num>
  <w:num w:numId="13">
    <w:abstractNumId w:val="38"/>
  </w:num>
  <w:num w:numId="14">
    <w:abstractNumId w:val="37"/>
  </w:num>
  <w:num w:numId="15">
    <w:abstractNumId w:val="35"/>
  </w:num>
  <w:num w:numId="16">
    <w:abstractNumId w:val="24"/>
  </w:num>
  <w:num w:numId="17">
    <w:abstractNumId w:val="36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30"/>
  </w:num>
  <w:num w:numId="23">
    <w:abstractNumId w:val="20"/>
  </w:num>
  <w:num w:numId="24">
    <w:abstractNumId w:val="34"/>
  </w:num>
  <w:num w:numId="25">
    <w:abstractNumId w:val="4"/>
  </w:num>
  <w:num w:numId="26">
    <w:abstractNumId w:val="5"/>
  </w:num>
  <w:num w:numId="27">
    <w:abstractNumId w:val="6"/>
  </w:num>
  <w:num w:numId="28">
    <w:abstractNumId w:val="29"/>
  </w:num>
  <w:num w:numId="29">
    <w:abstractNumId w:val="41"/>
  </w:num>
  <w:num w:numId="30">
    <w:abstractNumId w:val="25"/>
  </w:num>
  <w:num w:numId="31">
    <w:abstractNumId w:val="15"/>
  </w:num>
  <w:num w:numId="32">
    <w:abstractNumId w:val="40"/>
  </w:num>
  <w:num w:numId="33">
    <w:abstractNumId w:val="11"/>
  </w:num>
  <w:num w:numId="34">
    <w:abstractNumId w:val="14"/>
  </w:num>
  <w:num w:numId="35">
    <w:abstractNumId w:val="28"/>
  </w:num>
  <w:num w:numId="36">
    <w:abstractNumId w:val="17"/>
  </w:num>
  <w:num w:numId="37">
    <w:abstractNumId w:val="26"/>
  </w:num>
  <w:num w:numId="38">
    <w:abstractNumId w:val="7"/>
  </w:num>
  <w:num w:numId="39">
    <w:abstractNumId w:val="39"/>
  </w:num>
  <w:num w:numId="40">
    <w:abstractNumId w:val="33"/>
  </w:num>
  <w:num w:numId="41">
    <w:abstractNumId w:val="22"/>
  </w:num>
  <w:num w:numId="42">
    <w:abstractNumId w:val="19"/>
  </w:num>
  <w:num w:numId="43">
    <w:abstractNumId w:val="23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uriston, charlotte">
    <w15:presenceInfo w15:providerId="AD" w15:userId="S-1-5-21-324747331-2666456021-3490908025-53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24"/>
    <w:rsid w:val="000042B6"/>
    <w:rsid w:val="000046CB"/>
    <w:rsid w:val="00005D81"/>
    <w:rsid w:val="000061FB"/>
    <w:rsid w:val="0001019D"/>
    <w:rsid w:val="000113F0"/>
    <w:rsid w:val="000121EC"/>
    <w:rsid w:val="00014244"/>
    <w:rsid w:val="000155EC"/>
    <w:rsid w:val="00015904"/>
    <w:rsid w:val="00015BD3"/>
    <w:rsid w:val="00017B02"/>
    <w:rsid w:val="00021907"/>
    <w:rsid w:val="00022E0B"/>
    <w:rsid w:val="00024BCF"/>
    <w:rsid w:val="000253E9"/>
    <w:rsid w:val="00025736"/>
    <w:rsid w:val="00027B37"/>
    <w:rsid w:val="00030107"/>
    <w:rsid w:val="00032708"/>
    <w:rsid w:val="0004241F"/>
    <w:rsid w:val="00043AF6"/>
    <w:rsid w:val="000448E6"/>
    <w:rsid w:val="00047DB7"/>
    <w:rsid w:val="00053F6D"/>
    <w:rsid w:val="00056E9D"/>
    <w:rsid w:val="00061198"/>
    <w:rsid w:val="000633D7"/>
    <w:rsid w:val="00066587"/>
    <w:rsid w:val="00070662"/>
    <w:rsid w:val="000765A6"/>
    <w:rsid w:val="00076851"/>
    <w:rsid w:val="0007780F"/>
    <w:rsid w:val="00080BF3"/>
    <w:rsid w:val="000812CD"/>
    <w:rsid w:val="000829CC"/>
    <w:rsid w:val="00086EDD"/>
    <w:rsid w:val="00093610"/>
    <w:rsid w:val="00093885"/>
    <w:rsid w:val="0009469B"/>
    <w:rsid w:val="0009563A"/>
    <w:rsid w:val="00096410"/>
    <w:rsid w:val="00097A6C"/>
    <w:rsid w:val="000A0603"/>
    <w:rsid w:val="000A1B78"/>
    <w:rsid w:val="000A2FCC"/>
    <w:rsid w:val="000A4390"/>
    <w:rsid w:val="000A697D"/>
    <w:rsid w:val="000A72C6"/>
    <w:rsid w:val="000A7803"/>
    <w:rsid w:val="000B294E"/>
    <w:rsid w:val="000B372A"/>
    <w:rsid w:val="000B3F16"/>
    <w:rsid w:val="000B74D5"/>
    <w:rsid w:val="000B7527"/>
    <w:rsid w:val="000C31DE"/>
    <w:rsid w:val="000C33EB"/>
    <w:rsid w:val="000C3701"/>
    <w:rsid w:val="000C3959"/>
    <w:rsid w:val="000C5FB7"/>
    <w:rsid w:val="000C67A7"/>
    <w:rsid w:val="000D18E1"/>
    <w:rsid w:val="000D4426"/>
    <w:rsid w:val="000D51DD"/>
    <w:rsid w:val="000D6D74"/>
    <w:rsid w:val="000E5EC9"/>
    <w:rsid w:val="000F5AA7"/>
    <w:rsid w:val="000F5E19"/>
    <w:rsid w:val="00102961"/>
    <w:rsid w:val="001051F8"/>
    <w:rsid w:val="00105487"/>
    <w:rsid w:val="00110378"/>
    <w:rsid w:val="00111DCB"/>
    <w:rsid w:val="00113C18"/>
    <w:rsid w:val="00113E00"/>
    <w:rsid w:val="0011751B"/>
    <w:rsid w:val="00117DCC"/>
    <w:rsid w:val="0012134C"/>
    <w:rsid w:val="00124416"/>
    <w:rsid w:val="0012464F"/>
    <w:rsid w:val="00126098"/>
    <w:rsid w:val="00137513"/>
    <w:rsid w:val="00143FB9"/>
    <w:rsid w:val="00144172"/>
    <w:rsid w:val="00150103"/>
    <w:rsid w:val="00151005"/>
    <w:rsid w:val="0015158D"/>
    <w:rsid w:val="00152DEA"/>
    <w:rsid w:val="00157A27"/>
    <w:rsid w:val="001628B2"/>
    <w:rsid w:val="00163B37"/>
    <w:rsid w:val="00167F5C"/>
    <w:rsid w:val="00183A68"/>
    <w:rsid w:val="00184B7D"/>
    <w:rsid w:val="001866D0"/>
    <w:rsid w:val="00190223"/>
    <w:rsid w:val="0019484E"/>
    <w:rsid w:val="0019675E"/>
    <w:rsid w:val="001A0CB4"/>
    <w:rsid w:val="001A16B3"/>
    <w:rsid w:val="001A3EF5"/>
    <w:rsid w:val="001B0DBC"/>
    <w:rsid w:val="001B7C84"/>
    <w:rsid w:val="001C21A7"/>
    <w:rsid w:val="001C2DB7"/>
    <w:rsid w:val="001D0003"/>
    <w:rsid w:val="001D33EC"/>
    <w:rsid w:val="001D3A23"/>
    <w:rsid w:val="001D4558"/>
    <w:rsid w:val="001D4BC4"/>
    <w:rsid w:val="001D7BE3"/>
    <w:rsid w:val="001D7C78"/>
    <w:rsid w:val="001E0E94"/>
    <w:rsid w:val="001E1F4C"/>
    <w:rsid w:val="001E49E9"/>
    <w:rsid w:val="001E5D26"/>
    <w:rsid w:val="001F57B6"/>
    <w:rsid w:val="0020246B"/>
    <w:rsid w:val="0020509E"/>
    <w:rsid w:val="00207214"/>
    <w:rsid w:val="0021198E"/>
    <w:rsid w:val="00215A4A"/>
    <w:rsid w:val="00217030"/>
    <w:rsid w:val="0022042D"/>
    <w:rsid w:val="00223115"/>
    <w:rsid w:val="00224B88"/>
    <w:rsid w:val="00226CBA"/>
    <w:rsid w:val="00240F22"/>
    <w:rsid w:val="00242AD7"/>
    <w:rsid w:val="00242DC1"/>
    <w:rsid w:val="002451B5"/>
    <w:rsid w:val="002456F1"/>
    <w:rsid w:val="0024591C"/>
    <w:rsid w:val="00247545"/>
    <w:rsid w:val="00250227"/>
    <w:rsid w:val="00254F54"/>
    <w:rsid w:val="002560B9"/>
    <w:rsid w:val="00260387"/>
    <w:rsid w:val="00263304"/>
    <w:rsid w:val="002655CE"/>
    <w:rsid w:val="00265798"/>
    <w:rsid w:val="0027100E"/>
    <w:rsid w:val="00271A7F"/>
    <w:rsid w:val="002725F7"/>
    <w:rsid w:val="00277390"/>
    <w:rsid w:val="00280809"/>
    <w:rsid w:val="002830C5"/>
    <w:rsid w:val="00283E99"/>
    <w:rsid w:val="00285310"/>
    <w:rsid w:val="002856DA"/>
    <w:rsid w:val="002859BD"/>
    <w:rsid w:val="002900B2"/>
    <w:rsid w:val="002914E6"/>
    <w:rsid w:val="00296256"/>
    <w:rsid w:val="00297987"/>
    <w:rsid w:val="002A007A"/>
    <w:rsid w:val="002A00B5"/>
    <w:rsid w:val="002A10CB"/>
    <w:rsid w:val="002A1AD0"/>
    <w:rsid w:val="002A369F"/>
    <w:rsid w:val="002A454D"/>
    <w:rsid w:val="002A636F"/>
    <w:rsid w:val="002B3B1C"/>
    <w:rsid w:val="002C001B"/>
    <w:rsid w:val="002C117D"/>
    <w:rsid w:val="002C1AF3"/>
    <w:rsid w:val="002C3F3C"/>
    <w:rsid w:val="002C4603"/>
    <w:rsid w:val="002C478D"/>
    <w:rsid w:val="002C4837"/>
    <w:rsid w:val="002C6CB6"/>
    <w:rsid w:val="002C7AB1"/>
    <w:rsid w:val="002D02A1"/>
    <w:rsid w:val="002D09FA"/>
    <w:rsid w:val="002D3F18"/>
    <w:rsid w:val="002D4A20"/>
    <w:rsid w:val="002D5F67"/>
    <w:rsid w:val="002E1A68"/>
    <w:rsid w:val="002E3A15"/>
    <w:rsid w:val="002E3B28"/>
    <w:rsid w:val="002E4156"/>
    <w:rsid w:val="002E4F04"/>
    <w:rsid w:val="002E55B0"/>
    <w:rsid w:val="002E7BAF"/>
    <w:rsid w:val="002F18FC"/>
    <w:rsid w:val="002F772D"/>
    <w:rsid w:val="00303174"/>
    <w:rsid w:val="00306AD1"/>
    <w:rsid w:val="003215A5"/>
    <w:rsid w:val="00322388"/>
    <w:rsid w:val="003278EE"/>
    <w:rsid w:val="00327DB5"/>
    <w:rsid w:val="00332920"/>
    <w:rsid w:val="003377AA"/>
    <w:rsid w:val="00343A8A"/>
    <w:rsid w:val="00345499"/>
    <w:rsid w:val="00346029"/>
    <w:rsid w:val="00352803"/>
    <w:rsid w:val="00352AF8"/>
    <w:rsid w:val="00354CCB"/>
    <w:rsid w:val="00357BEF"/>
    <w:rsid w:val="003607F5"/>
    <w:rsid w:val="00361E76"/>
    <w:rsid w:val="00365968"/>
    <w:rsid w:val="00367373"/>
    <w:rsid w:val="003701B8"/>
    <w:rsid w:val="00372E6F"/>
    <w:rsid w:val="003769D9"/>
    <w:rsid w:val="00384284"/>
    <w:rsid w:val="00384D07"/>
    <w:rsid w:val="00385724"/>
    <w:rsid w:val="00385A06"/>
    <w:rsid w:val="00391A43"/>
    <w:rsid w:val="00391ADE"/>
    <w:rsid w:val="00397B68"/>
    <w:rsid w:val="003A62E3"/>
    <w:rsid w:val="003B0C86"/>
    <w:rsid w:val="003B0FE9"/>
    <w:rsid w:val="003B50D1"/>
    <w:rsid w:val="003B741A"/>
    <w:rsid w:val="003C1164"/>
    <w:rsid w:val="003C417A"/>
    <w:rsid w:val="003C451B"/>
    <w:rsid w:val="003D0B7E"/>
    <w:rsid w:val="003D44AE"/>
    <w:rsid w:val="003E07C1"/>
    <w:rsid w:val="003E23ED"/>
    <w:rsid w:val="003E2A2F"/>
    <w:rsid w:val="003F02EC"/>
    <w:rsid w:val="003F1129"/>
    <w:rsid w:val="003F321B"/>
    <w:rsid w:val="003F329D"/>
    <w:rsid w:val="003F3864"/>
    <w:rsid w:val="003F39D0"/>
    <w:rsid w:val="003F6823"/>
    <w:rsid w:val="00400094"/>
    <w:rsid w:val="0040087C"/>
    <w:rsid w:val="00401C24"/>
    <w:rsid w:val="004077BD"/>
    <w:rsid w:val="004078EB"/>
    <w:rsid w:val="00423CF0"/>
    <w:rsid w:val="00423F41"/>
    <w:rsid w:val="004255DF"/>
    <w:rsid w:val="00425663"/>
    <w:rsid w:val="004256E5"/>
    <w:rsid w:val="0043169E"/>
    <w:rsid w:val="00434C81"/>
    <w:rsid w:val="004362B9"/>
    <w:rsid w:val="0044012B"/>
    <w:rsid w:val="00442A72"/>
    <w:rsid w:val="00442CAE"/>
    <w:rsid w:val="00443B5D"/>
    <w:rsid w:val="00445554"/>
    <w:rsid w:val="00445A73"/>
    <w:rsid w:val="0045149A"/>
    <w:rsid w:val="00453F16"/>
    <w:rsid w:val="00455E73"/>
    <w:rsid w:val="004572D6"/>
    <w:rsid w:val="0046123B"/>
    <w:rsid w:val="00463009"/>
    <w:rsid w:val="00463D27"/>
    <w:rsid w:val="00470D2E"/>
    <w:rsid w:val="00475268"/>
    <w:rsid w:val="00475BCA"/>
    <w:rsid w:val="0048182D"/>
    <w:rsid w:val="00482C4E"/>
    <w:rsid w:val="00483924"/>
    <w:rsid w:val="00484573"/>
    <w:rsid w:val="004862EE"/>
    <w:rsid w:val="00494382"/>
    <w:rsid w:val="00494585"/>
    <w:rsid w:val="00494669"/>
    <w:rsid w:val="004955A5"/>
    <w:rsid w:val="00496FAA"/>
    <w:rsid w:val="004A015A"/>
    <w:rsid w:val="004A0918"/>
    <w:rsid w:val="004A0E95"/>
    <w:rsid w:val="004A1B10"/>
    <w:rsid w:val="004A329B"/>
    <w:rsid w:val="004A5D66"/>
    <w:rsid w:val="004B08A6"/>
    <w:rsid w:val="004B55AC"/>
    <w:rsid w:val="004B6BA6"/>
    <w:rsid w:val="004B6C31"/>
    <w:rsid w:val="004B7191"/>
    <w:rsid w:val="004C378E"/>
    <w:rsid w:val="004C7975"/>
    <w:rsid w:val="004C7CBC"/>
    <w:rsid w:val="004C7D22"/>
    <w:rsid w:val="004D0EED"/>
    <w:rsid w:val="004D4455"/>
    <w:rsid w:val="004E04FB"/>
    <w:rsid w:val="004E0E68"/>
    <w:rsid w:val="004E1213"/>
    <w:rsid w:val="004E2038"/>
    <w:rsid w:val="004E33E2"/>
    <w:rsid w:val="004E3A67"/>
    <w:rsid w:val="004E5C5B"/>
    <w:rsid w:val="004E6068"/>
    <w:rsid w:val="004F253D"/>
    <w:rsid w:val="004F3ABF"/>
    <w:rsid w:val="004F45F0"/>
    <w:rsid w:val="0050298D"/>
    <w:rsid w:val="0050623B"/>
    <w:rsid w:val="00514F34"/>
    <w:rsid w:val="00516892"/>
    <w:rsid w:val="00521956"/>
    <w:rsid w:val="005250D3"/>
    <w:rsid w:val="0052741F"/>
    <w:rsid w:val="00527BA9"/>
    <w:rsid w:val="0053264A"/>
    <w:rsid w:val="005353E2"/>
    <w:rsid w:val="00535FE1"/>
    <w:rsid w:val="00536E0C"/>
    <w:rsid w:val="00545137"/>
    <w:rsid w:val="00545915"/>
    <w:rsid w:val="00546379"/>
    <w:rsid w:val="00546E39"/>
    <w:rsid w:val="005475DD"/>
    <w:rsid w:val="00547BAA"/>
    <w:rsid w:val="00552E30"/>
    <w:rsid w:val="00555585"/>
    <w:rsid w:val="00555C4F"/>
    <w:rsid w:val="00556762"/>
    <w:rsid w:val="0055718F"/>
    <w:rsid w:val="005620A5"/>
    <w:rsid w:val="00565CC6"/>
    <w:rsid w:val="005724D6"/>
    <w:rsid w:val="00576E4E"/>
    <w:rsid w:val="00576F8E"/>
    <w:rsid w:val="00582DCC"/>
    <w:rsid w:val="00586C26"/>
    <w:rsid w:val="00587170"/>
    <w:rsid w:val="00587F55"/>
    <w:rsid w:val="0059055E"/>
    <w:rsid w:val="005925D7"/>
    <w:rsid w:val="005946AF"/>
    <w:rsid w:val="00594FFA"/>
    <w:rsid w:val="005A23DB"/>
    <w:rsid w:val="005A3893"/>
    <w:rsid w:val="005B1F20"/>
    <w:rsid w:val="005B3CE1"/>
    <w:rsid w:val="005B3CFC"/>
    <w:rsid w:val="005B5547"/>
    <w:rsid w:val="005C0322"/>
    <w:rsid w:val="005C0E31"/>
    <w:rsid w:val="005C171E"/>
    <w:rsid w:val="005C2161"/>
    <w:rsid w:val="005C23DD"/>
    <w:rsid w:val="005C3E66"/>
    <w:rsid w:val="005C6DBB"/>
    <w:rsid w:val="005D3113"/>
    <w:rsid w:val="005D3C03"/>
    <w:rsid w:val="005D3C55"/>
    <w:rsid w:val="005D4A42"/>
    <w:rsid w:val="005D6507"/>
    <w:rsid w:val="005E2C3F"/>
    <w:rsid w:val="005E4428"/>
    <w:rsid w:val="005F002E"/>
    <w:rsid w:val="005F0278"/>
    <w:rsid w:val="005F0B42"/>
    <w:rsid w:val="005F2931"/>
    <w:rsid w:val="005F2A75"/>
    <w:rsid w:val="005F429C"/>
    <w:rsid w:val="005F6155"/>
    <w:rsid w:val="005F64D8"/>
    <w:rsid w:val="005F6600"/>
    <w:rsid w:val="005F7AA0"/>
    <w:rsid w:val="00602B2B"/>
    <w:rsid w:val="00603FA0"/>
    <w:rsid w:val="00607992"/>
    <w:rsid w:val="00610FBA"/>
    <w:rsid w:val="00611781"/>
    <w:rsid w:val="006206EE"/>
    <w:rsid w:val="00620A1C"/>
    <w:rsid w:val="006229A3"/>
    <w:rsid w:val="006238F7"/>
    <w:rsid w:val="00623B9C"/>
    <w:rsid w:val="00624C24"/>
    <w:rsid w:val="00624C8E"/>
    <w:rsid w:val="00625BF0"/>
    <w:rsid w:val="00626429"/>
    <w:rsid w:val="00630916"/>
    <w:rsid w:val="006379EE"/>
    <w:rsid w:val="0064271A"/>
    <w:rsid w:val="00642AD6"/>
    <w:rsid w:val="00643B5F"/>
    <w:rsid w:val="00643DF0"/>
    <w:rsid w:val="006466C0"/>
    <w:rsid w:val="00654BA8"/>
    <w:rsid w:val="0066322C"/>
    <w:rsid w:val="0066386F"/>
    <w:rsid w:val="006660A4"/>
    <w:rsid w:val="006716E9"/>
    <w:rsid w:val="00673980"/>
    <w:rsid w:val="00673CD1"/>
    <w:rsid w:val="006750ED"/>
    <w:rsid w:val="006800A9"/>
    <w:rsid w:val="00685F99"/>
    <w:rsid w:val="0068619D"/>
    <w:rsid w:val="006946AD"/>
    <w:rsid w:val="006A033C"/>
    <w:rsid w:val="006A12E1"/>
    <w:rsid w:val="006A2C01"/>
    <w:rsid w:val="006A3052"/>
    <w:rsid w:val="006A36D5"/>
    <w:rsid w:val="006A62F9"/>
    <w:rsid w:val="006B256D"/>
    <w:rsid w:val="006B2611"/>
    <w:rsid w:val="006B2E53"/>
    <w:rsid w:val="006B3310"/>
    <w:rsid w:val="006B55EA"/>
    <w:rsid w:val="006B77AA"/>
    <w:rsid w:val="006C0095"/>
    <w:rsid w:val="006C03DA"/>
    <w:rsid w:val="006C5283"/>
    <w:rsid w:val="006C5830"/>
    <w:rsid w:val="006C7A15"/>
    <w:rsid w:val="006D017D"/>
    <w:rsid w:val="006D071E"/>
    <w:rsid w:val="006D1031"/>
    <w:rsid w:val="006D11E9"/>
    <w:rsid w:val="006D2605"/>
    <w:rsid w:val="006E0E03"/>
    <w:rsid w:val="006E3C42"/>
    <w:rsid w:val="006F0EAA"/>
    <w:rsid w:val="006F2B53"/>
    <w:rsid w:val="00705834"/>
    <w:rsid w:val="00710CAE"/>
    <w:rsid w:val="00713051"/>
    <w:rsid w:val="007139F5"/>
    <w:rsid w:val="00714D28"/>
    <w:rsid w:val="0072090E"/>
    <w:rsid w:val="00723DEE"/>
    <w:rsid w:val="00727062"/>
    <w:rsid w:val="00727AFE"/>
    <w:rsid w:val="007303F6"/>
    <w:rsid w:val="00730BE4"/>
    <w:rsid w:val="00731A1A"/>
    <w:rsid w:val="007367B0"/>
    <w:rsid w:val="00736942"/>
    <w:rsid w:val="0073776E"/>
    <w:rsid w:val="00740F07"/>
    <w:rsid w:val="0074252C"/>
    <w:rsid w:val="007466E9"/>
    <w:rsid w:val="0074674E"/>
    <w:rsid w:val="00746F23"/>
    <w:rsid w:val="00751130"/>
    <w:rsid w:val="007517C5"/>
    <w:rsid w:val="007525BB"/>
    <w:rsid w:val="00752701"/>
    <w:rsid w:val="00752D1F"/>
    <w:rsid w:val="00753903"/>
    <w:rsid w:val="00754510"/>
    <w:rsid w:val="00760611"/>
    <w:rsid w:val="00760C08"/>
    <w:rsid w:val="0076239F"/>
    <w:rsid w:val="007647A3"/>
    <w:rsid w:val="00770FE9"/>
    <w:rsid w:val="0077278F"/>
    <w:rsid w:val="00777661"/>
    <w:rsid w:val="00777EAA"/>
    <w:rsid w:val="00780202"/>
    <w:rsid w:val="00780A7A"/>
    <w:rsid w:val="007812FD"/>
    <w:rsid w:val="00781E08"/>
    <w:rsid w:val="00782049"/>
    <w:rsid w:val="00782D36"/>
    <w:rsid w:val="00783A57"/>
    <w:rsid w:val="0078570A"/>
    <w:rsid w:val="00787E93"/>
    <w:rsid w:val="0079207A"/>
    <w:rsid w:val="00792304"/>
    <w:rsid w:val="00793334"/>
    <w:rsid w:val="0079434A"/>
    <w:rsid w:val="00797533"/>
    <w:rsid w:val="007A13B9"/>
    <w:rsid w:val="007A6AEA"/>
    <w:rsid w:val="007B41ED"/>
    <w:rsid w:val="007B4526"/>
    <w:rsid w:val="007B5409"/>
    <w:rsid w:val="007B5421"/>
    <w:rsid w:val="007C0F58"/>
    <w:rsid w:val="007D02A2"/>
    <w:rsid w:val="007D1F62"/>
    <w:rsid w:val="007D3F5C"/>
    <w:rsid w:val="007D5CA4"/>
    <w:rsid w:val="007D62F9"/>
    <w:rsid w:val="007E0F32"/>
    <w:rsid w:val="007E1345"/>
    <w:rsid w:val="007E1ADE"/>
    <w:rsid w:val="007E347C"/>
    <w:rsid w:val="007E379F"/>
    <w:rsid w:val="007E6F87"/>
    <w:rsid w:val="007E709D"/>
    <w:rsid w:val="007E7AC5"/>
    <w:rsid w:val="007F1789"/>
    <w:rsid w:val="007F4F18"/>
    <w:rsid w:val="007F5274"/>
    <w:rsid w:val="007F7448"/>
    <w:rsid w:val="0080121B"/>
    <w:rsid w:val="00801BE6"/>
    <w:rsid w:val="008027BF"/>
    <w:rsid w:val="008040E5"/>
    <w:rsid w:val="008114F9"/>
    <w:rsid w:val="00822A57"/>
    <w:rsid w:val="00830A66"/>
    <w:rsid w:val="00837E00"/>
    <w:rsid w:val="00841B39"/>
    <w:rsid w:val="00842899"/>
    <w:rsid w:val="00844D51"/>
    <w:rsid w:val="00844DAF"/>
    <w:rsid w:val="008451C5"/>
    <w:rsid w:val="008454F5"/>
    <w:rsid w:val="008521E6"/>
    <w:rsid w:val="00852328"/>
    <w:rsid w:val="008554A2"/>
    <w:rsid w:val="00856FF9"/>
    <w:rsid w:val="008639F3"/>
    <w:rsid w:val="00867B76"/>
    <w:rsid w:val="00871680"/>
    <w:rsid w:val="008724DB"/>
    <w:rsid w:val="00872AD6"/>
    <w:rsid w:val="00872D39"/>
    <w:rsid w:val="00873352"/>
    <w:rsid w:val="00874B73"/>
    <w:rsid w:val="00875638"/>
    <w:rsid w:val="00876BC1"/>
    <w:rsid w:val="00877873"/>
    <w:rsid w:val="00877E13"/>
    <w:rsid w:val="0088087D"/>
    <w:rsid w:val="00882BC2"/>
    <w:rsid w:val="008835C3"/>
    <w:rsid w:val="00884B5C"/>
    <w:rsid w:val="00887B0B"/>
    <w:rsid w:val="00891D8F"/>
    <w:rsid w:val="008939E2"/>
    <w:rsid w:val="008945D6"/>
    <w:rsid w:val="0089597A"/>
    <w:rsid w:val="008961E1"/>
    <w:rsid w:val="008A2AE2"/>
    <w:rsid w:val="008A4A08"/>
    <w:rsid w:val="008A50B1"/>
    <w:rsid w:val="008A551C"/>
    <w:rsid w:val="008A7F70"/>
    <w:rsid w:val="008B0F91"/>
    <w:rsid w:val="008B2993"/>
    <w:rsid w:val="008B51C3"/>
    <w:rsid w:val="008B6365"/>
    <w:rsid w:val="008B7E6B"/>
    <w:rsid w:val="008C503D"/>
    <w:rsid w:val="008D0E1F"/>
    <w:rsid w:val="008D3535"/>
    <w:rsid w:val="008D3E67"/>
    <w:rsid w:val="008E1A53"/>
    <w:rsid w:val="008E22AB"/>
    <w:rsid w:val="008E4FD2"/>
    <w:rsid w:val="008E591D"/>
    <w:rsid w:val="008E5C84"/>
    <w:rsid w:val="008E791E"/>
    <w:rsid w:val="008F172C"/>
    <w:rsid w:val="008F3CBE"/>
    <w:rsid w:val="008F705F"/>
    <w:rsid w:val="008F7DEA"/>
    <w:rsid w:val="00903290"/>
    <w:rsid w:val="0090594B"/>
    <w:rsid w:val="00905F81"/>
    <w:rsid w:val="00906A1E"/>
    <w:rsid w:val="00906CEE"/>
    <w:rsid w:val="00910955"/>
    <w:rsid w:val="0091196D"/>
    <w:rsid w:val="00914682"/>
    <w:rsid w:val="0092049C"/>
    <w:rsid w:val="0092437D"/>
    <w:rsid w:val="0092592A"/>
    <w:rsid w:val="00930BF3"/>
    <w:rsid w:val="009335D1"/>
    <w:rsid w:val="009336EC"/>
    <w:rsid w:val="00934D96"/>
    <w:rsid w:val="00940152"/>
    <w:rsid w:val="00941479"/>
    <w:rsid w:val="00941FA7"/>
    <w:rsid w:val="009427A8"/>
    <w:rsid w:val="00951375"/>
    <w:rsid w:val="00954E0A"/>
    <w:rsid w:val="00955CF1"/>
    <w:rsid w:val="00955D80"/>
    <w:rsid w:val="00956B79"/>
    <w:rsid w:val="00962001"/>
    <w:rsid w:val="00964BD8"/>
    <w:rsid w:val="009657CD"/>
    <w:rsid w:val="0096637E"/>
    <w:rsid w:val="00967DDA"/>
    <w:rsid w:val="00974534"/>
    <w:rsid w:val="00974F1F"/>
    <w:rsid w:val="00981787"/>
    <w:rsid w:val="009834FC"/>
    <w:rsid w:val="00985EC7"/>
    <w:rsid w:val="00985FB3"/>
    <w:rsid w:val="0099087B"/>
    <w:rsid w:val="00991A6D"/>
    <w:rsid w:val="0099217D"/>
    <w:rsid w:val="00993FEF"/>
    <w:rsid w:val="009948F8"/>
    <w:rsid w:val="0099734A"/>
    <w:rsid w:val="009A0690"/>
    <w:rsid w:val="009A0C13"/>
    <w:rsid w:val="009A1015"/>
    <w:rsid w:val="009A25CB"/>
    <w:rsid w:val="009A2926"/>
    <w:rsid w:val="009A33A4"/>
    <w:rsid w:val="009A3D3B"/>
    <w:rsid w:val="009A3FE9"/>
    <w:rsid w:val="009A4CF9"/>
    <w:rsid w:val="009B0D19"/>
    <w:rsid w:val="009B14E4"/>
    <w:rsid w:val="009B58D9"/>
    <w:rsid w:val="009B67C3"/>
    <w:rsid w:val="009B7105"/>
    <w:rsid w:val="009C0622"/>
    <w:rsid w:val="009C1318"/>
    <w:rsid w:val="009C44D4"/>
    <w:rsid w:val="009C4C39"/>
    <w:rsid w:val="009C5427"/>
    <w:rsid w:val="009C5E81"/>
    <w:rsid w:val="009C7140"/>
    <w:rsid w:val="009D0A14"/>
    <w:rsid w:val="009D5854"/>
    <w:rsid w:val="009E0BB4"/>
    <w:rsid w:val="009E308E"/>
    <w:rsid w:val="009E360A"/>
    <w:rsid w:val="009E3BFD"/>
    <w:rsid w:val="009E40A6"/>
    <w:rsid w:val="009E4992"/>
    <w:rsid w:val="009E7F78"/>
    <w:rsid w:val="009F2394"/>
    <w:rsid w:val="009F2473"/>
    <w:rsid w:val="009F38EB"/>
    <w:rsid w:val="009F4CFB"/>
    <w:rsid w:val="009F5908"/>
    <w:rsid w:val="009F5AA3"/>
    <w:rsid w:val="00A001D3"/>
    <w:rsid w:val="00A024D3"/>
    <w:rsid w:val="00A06F54"/>
    <w:rsid w:val="00A10571"/>
    <w:rsid w:val="00A11B52"/>
    <w:rsid w:val="00A12388"/>
    <w:rsid w:val="00A15ABD"/>
    <w:rsid w:val="00A17F4F"/>
    <w:rsid w:val="00A233BE"/>
    <w:rsid w:val="00A256DB"/>
    <w:rsid w:val="00A31198"/>
    <w:rsid w:val="00A33BD1"/>
    <w:rsid w:val="00A36373"/>
    <w:rsid w:val="00A37949"/>
    <w:rsid w:val="00A42EA4"/>
    <w:rsid w:val="00A47686"/>
    <w:rsid w:val="00A555B7"/>
    <w:rsid w:val="00A57DED"/>
    <w:rsid w:val="00A60670"/>
    <w:rsid w:val="00A61418"/>
    <w:rsid w:val="00A64DEB"/>
    <w:rsid w:val="00A66BE9"/>
    <w:rsid w:val="00A66F72"/>
    <w:rsid w:val="00A726CD"/>
    <w:rsid w:val="00A72934"/>
    <w:rsid w:val="00A72F5F"/>
    <w:rsid w:val="00A735A0"/>
    <w:rsid w:val="00A74098"/>
    <w:rsid w:val="00A74DCA"/>
    <w:rsid w:val="00A7587F"/>
    <w:rsid w:val="00A75ACA"/>
    <w:rsid w:val="00A82068"/>
    <w:rsid w:val="00A84686"/>
    <w:rsid w:val="00A92A23"/>
    <w:rsid w:val="00A92CB7"/>
    <w:rsid w:val="00A971C9"/>
    <w:rsid w:val="00A9798C"/>
    <w:rsid w:val="00AA3EBF"/>
    <w:rsid w:val="00AB639F"/>
    <w:rsid w:val="00AB6C5C"/>
    <w:rsid w:val="00AC3594"/>
    <w:rsid w:val="00AD2F5E"/>
    <w:rsid w:val="00AD32CD"/>
    <w:rsid w:val="00AD32E0"/>
    <w:rsid w:val="00AD4E9F"/>
    <w:rsid w:val="00AD7704"/>
    <w:rsid w:val="00AE6179"/>
    <w:rsid w:val="00AE717D"/>
    <w:rsid w:val="00AF012D"/>
    <w:rsid w:val="00AF4996"/>
    <w:rsid w:val="00AF5551"/>
    <w:rsid w:val="00AF6E42"/>
    <w:rsid w:val="00AF7E9D"/>
    <w:rsid w:val="00B0368F"/>
    <w:rsid w:val="00B03CE4"/>
    <w:rsid w:val="00B05B60"/>
    <w:rsid w:val="00B07737"/>
    <w:rsid w:val="00B07E11"/>
    <w:rsid w:val="00B1078F"/>
    <w:rsid w:val="00B142DE"/>
    <w:rsid w:val="00B146EF"/>
    <w:rsid w:val="00B1524A"/>
    <w:rsid w:val="00B17150"/>
    <w:rsid w:val="00B22AD8"/>
    <w:rsid w:val="00B23429"/>
    <w:rsid w:val="00B23793"/>
    <w:rsid w:val="00B2413B"/>
    <w:rsid w:val="00B247D9"/>
    <w:rsid w:val="00B26B20"/>
    <w:rsid w:val="00B324A8"/>
    <w:rsid w:val="00B32B36"/>
    <w:rsid w:val="00B32F3D"/>
    <w:rsid w:val="00B3604B"/>
    <w:rsid w:val="00B36291"/>
    <w:rsid w:val="00B43991"/>
    <w:rsid w:val="00B500D6"/>
    <w:rsid w:val="00B50234"/>
    <w:rsid w:val="00B50CDE"/>
    <w:rsid w:val="00B52AFD"/>
    <w:rsid w:val="00B54834"/>
    <w:rsid w:val="00B57251"/>
    <w:rsid w:val="00B57B2F"/>
    <w:rsid w:val="00B61A98"/>
    <w:rsid w:val="00B65BF5"/>
    <w:rsid w:val="00B66F5D"/>
    <w:rsid w:val="00B70A06"/>
    <w:rsid w:val="00B72F2E"/>
    <w:rsid w:val="00B73A3A"/>
    <w:rsid w:val="00B75C4A"/>
    <w:rsid w:val="00B80E54"/>
    <w:rsid w:val="00B81A54"/>
    <w:rsid w:val="00B81EB1"/>
    <w:rsid w:val="00B82775"/>
    <w:rsid w:val="00B8546D"/>
    <w:rsid w:val="00B90566"/>
    <w:rsid w:val="00B90586"/>
    <w:rsid w:val="00B91183"/>
    <w:rsid w:val="00B914E9"/>
    <w:rsid w:val="00B91C79"/>
    <w:rsid w:val="00B93585"/>
    <w:rsid w:val="00B95F75"/>
    <w:rsid w:val="00BA0967"/>
    <w:rsid w:val="00BA28E9"/>
    <w:rsid w:val="00BA4355"/>
    <w:rsid w:val="00BB1AA3"/>
    <w:rsid w:val="00BB1EBD"/>
    <w:rsid w:val="00BC741E"/>
    <w:rsid w:val="00BD1B8E"/>
    <w:rsid w:val="00BD3E9B"/>
    <w:rsid w:val="00BD4856"/>
    <w:rsid w:val="00BE0E6D"/>
    <w:rsid w:val="00BE0F33"/>
    <w:rsid w:val="00BF30C1"/>
    <w:rsid w:val="00BF645A"/>
    <w:rsid w:val="00C004AD"/>
    <w:rsid w:val="00C05E0D"/>
    <w:rsid w:val="00C13F22"/>
    <w:rsid w:val="00C168EB"/>
    <w:rsid w:val="00C21965"/>
    <w:rsid w:val="00C21C2D"/>
    <w:rsid w:val="00C232F8"/>
    <w:rsid w:val="00C310CE"/>
    <w:rsid w:val="00C34067"/>
    <w:rsid w:val="00C3442B"/>
    <w:rsid w:val="00C37104"/>
    <w:rsid w:val="00C41F9D"/>
    <w:rsid w:val="00C42343"/>
    <w:rsid w:val="00C425E9"/>
    <w:rsid w:val="00C42CD2"/>
    <w:rsid w:val="00C4300D"/>
    <w:rsid w:val="00C4503A"/>
    <w:rsid w:val="00C456E4"/>
    <w:rsid w:val="00C478D9"/>
    <w:rsid w:val="00C51AD1"/>
    <w:rsid w:val="00C52661"/>
    <w:rsid w:val="00C53093"/>
    <w:rsid w:val="00C55F8A"/>
    <w:rsid w:val="00C60200"/>
    <w:rsid w:val="00C7397D"/>
    <w:rsid w:val="00C73CC4"/>
    <w:rsid w:val="00C764EA"/>
    <w:rsid w:val="00C773D5"/>
    <w:rsid w:val="00C808C6"/>
    <w:rsid w:val="00C828F7"/>
    <w:rsid w:val="00C830CD"/>
    <w:rsid w:val="00C83AAC"/>
    <w:rsid w:val="00C84413"/>
    <w:rsid w:val="00C8483E"/>
    <w:rsid w:val="00C916C7"/>
    <w:rsid w:val="00C92205"/>
    <w:rsid w:val="00C94A0B"/>
    <w:rsid w:val="00C95D9F"/>
    <w:rsid w:val="00C95E27"/>
    <w:rsid w:val="00CA0EC4"/>
    <w:rsid w:val="00CA1A16"/>
    <w:rsid w:val="00CA2F10"/>
    <w:rsid w:val="00CA3AFC"/>
    <w:rsid w:val="00CB12FB"/>
    <w:rsid w:val="00CB17CE"/>
    <w:rsid w:val="00CB2B41"/>
    <w:rsid w:val="00CB56E9"/>
    <w:rsid w:val="00CC6349"/>
    <w:rsid w:val="00CC7614"/>
    <w:rsid w:val="00CD3DD0"/>
    <w:rsid w:val="00CD4389"/>
    <w:rsid w:val="00CE121B"/>
    <w:rsid w:val="00CE1E1E"/>
    <w:rsid w:val="00CE35A3"/>
    <w:rsid w:val="00CE3DF9"/>
    <w:rsid w:val="00CE5557"/>
    <w:rsid w:val="00CF2C81"/>
    <w:rsid w:val="00CF4686"/>
    <w:rsid w:val="00D036A1"/>
    <w:rsid w:val="00D0464A"/>
    <w:rsid w:val="00D053B9"/>
    <w:rsid w:val="00D05F91"/>
    <w:rsid w:val="00D1068C"/>
    <w:rsid w:val="00D13F77"/>
    <w:rsid w:val="00D15DE7"/>
    <w:rsid w:val="00D16118"/>
    <w:rsid w:val="00D24290"/>
    <w:rsid w:val="00D2465D"/>
    <w:rsid w:val="00D37312"/>
    <w:rsid w:val="00D44599"/>
    <w:rsid w:val="00D4471C"/>
    <w:rsid w:val="00D46373"/>
    <w:rsid w:val="00D46E40"/>
    <w:rsid w:val="00D55950"/>
    <w:rsid w:val="00D6068F"/>
    <w:rsid w:val="00D62AD7"/>
    <w:rsid w:val="00D653F0"/>
    <w:rsid w:val="00D66CF9"/>
    <w:rsid w:val="00D70B25"/>
    <w:rsid w:val="00D72611"/>
    <w:rsid w:val="00D73166"/>
    <w:rsid w:val="00D73B13"/>
    <w:rsid w:val="00D75250"/>
    <w:rsid w:val="00D7641D"/>
    <w:rsid w:val="00D76F38"/>
    <w:rsid w:val="00D801F1"/>
    <w:rsid w:val="00D81D86"/>
    <w:rsid w:val="00D8223C"/>
    <w:rsid w:val="00D822C7"/>
    <w:rsid w:val="00D83943"/>
    <w:rsid w:val="00D85159"/>
    <w:rsid w:val="00D85BCF"/>
    <w:rsid w:val="00D86462"/>
    <w:rsid w:val="00D87087"/>
    <w:rsid w:val="00D87D2F"/>
    <w:rsid w:val="00D90DBB"/>
    <w:rsid w:val="00D93E2F"/>
    <w:rsid w:val="00D970D4"/>
    <w:rsid w:val="00DA5AE8"/>
    <w:rsid w:val="00DA5B14"/>
    <w:rsid w:val="00DA7C5F"/>
    <w:rsid w:val="00DB0D95"/>
    <w:rsid w:val="00DB241B"/>
    <w:rsid w:val="00DB2924"/>
    <w:rsid w:val="00DC190E"/>
    <w:rsid w:val="00DC1D6A"/>
    <w:rsid w:val="00DC4B35"/>
    <w:rsid w:val="00DC5CFC"/>
    <w:rsid w:val="00DC680D"/>
    <w:rsid w:val="00DC69FB"/>
    <w:rsid w:val="00DC7C79"/>
    <w:rsid w:val="00DC7F21"/>
    <w:rsid w:val="00DD6C45"/>
    <w:rsid w:val="00DE172E"/>
    <w:rsid w:val="00DE34FB"/>
    <w:rsid w:val="00DE393F"/>
    <w:rsid w:val="00DE5398"/>
    <w:rsid w:val="00DE7B62"/>
    <w:rsid w:val="00DF0C33"/>
    <w:rsid w:val="00DF4A70"/>
    <w:rsid w:val="00DF5C00"/>
    <w:rsid w:val="00DF6D3D"/>
    <w:rsid w:val="00E059B2"/>
    <w:rsid w:val="00E06B40"/>
    <w:rsid w:val="00E11970"/>
    <w:rsid w:val="00E11CE5"/>
    <w:rsid w:val="00E20690"/>
    <w:rsid w:val="00E260E0"/>
    <w:rsid w:val="00E2797E"/>
    <w:rsid w:val="00E31B8A"/>
    <w:rsid w:val="00E33C7F"/>
    <w:rsid w:val="00E35E6A"/>
    <w:rsid w:val="00E36A42"/>
    <w:rsid w:val="00E36ECC"/>
    <w:rsid w:val="00E37C6A"/>
    <w:rsid w:val="00E4061F"/>
    <w:rsid w:val="00E40DC8"/>
    <w:rsid w:val="00E42DB9"/>
    <w:rsid w:val="00E5056C"/>
    <w:rsid w:val="00E5299D"/>
    <w:rsid w:val="00E5459F"/>
    <w:rsid w:val="00E571DC"/>
    <w:rsid w:val="00E60041"/>
    <w:rsid w:val="00E60803"/>
    <w:rsid w:val="00E6106E"/>
    <w:rsid w:val="00E63498"/>
    <w:rsid w:val="00E65966"/>
    <w:rsid w:val="00E6776F"/>
    <w:rsid w:val="00E70200"/>
    <w:rsid w:val="00E728A8"/>
    <w:rsid w:val="00E7340B"/>
    <w:rsid w:val="00E84547"/>
    <w:rsid w:val="00E85B2F"/>
    <w:rsid w:val="00E87A69"/>
    <w:rsid w:val="00EA3621"/>
    <w:rsid w:val="00EA78A9"/>
    <w:rsid w:val="00EB30E7"/>
    <w:rsid w:val="00EB535E"/>
    <w:rsid w:val="00EC02A2"/>
    <w:rsid w:val="00EC0B68"/>
    <w:rsid w:val="00EC3040"/>
    <w:rsid w:val="00EC6EB5"/>
    <w:rsid w:val="00EC7C6E"/>
    <w:rsid w:val="00ED03C1"/>
    <w:rsid w:val="00ED2241"/>
    <w:rsid w:val="00ED33A0"/>
    <w:rsid w:val="00ED481F"/>
    <w:rsid w:val="00EE00BB"/>
    <w:rsid w:val="00EE515B"/>
    <w:rsid w:val="00EE5DF1"/>
    <w:rsid w:val="00EF1881"/>
    <w:rsid w:val="00EF27EB"/>
    <w:rsid w:val="00EF2F27"/>
    <w:rsid w:val="00EF3032"/>
    <w:rsid w:val="00EF4674"/>
    <w:rsid w:val="00EF4B3D"/>
    <w:rsid w:val="00EF70A1"/>
    <w:rsid w:val="00F034B2"/>
    <w:rsid w:val="00F06116"/>
    <w:rsid w:val="00F06256"/>
    <w:rsid w:val="00F11723"/>
    <w:rsid w:val="00F11E02"/>
    <w:rsid w:val="00F13AE0"/>
    <w:rsid w:val="00F13C27"/>
    <w:rsid w:val="00F150BA"/>
    <w:rsid w:val="00F1738C"/>
    <w:rsid w:val="00F17E63"/>
    <w:rsid w:val="00F20CCF"/>
    <w:rsid w:val="00F2135D"/>
    <w:rsid w:val="00F2376B"/>
    <w:rsid w:val="00F23DF5"/>
    <w:rsid w:val="00F24550"/>
    <w:rsid w:val="00F30342"/>
    <w:rsid w:val="00F31FA6"/>
    <w:rsid w:val="00F3786B"/>
    <w:rsid w:val="00F379A3"/>
    <w:rsid w:val="00F37B98"/>
    <w:rsid w:val="00F52608"/>
    <w:rsid w:val="00F555C7"/>
    <w:rsid w:val="00F56150"/>
    <w:rsid w:val="00F64EA7"/>
    <w:rsid w:val="00F6508D"/>
    <w:rsid w:val="00F66C6C"/>
    <w:rsid w:val="00F770BC"/>
    <w:rsid w:val="00F77370"/>
    <w:rsid w:val="00F810A9"/>
    <w:rsid w:val="00F812C0"/>
    <w:rsid w:val="00F831B5"/>
    <w:rsid w:val="00F8496C"/>
    <w:rsid w:val="00F86580"/>
    <w:rsid w:val="00F865A8"/>
    <w:rsid w:val="00F91597"/>
    <w:rsid w:val="00F94256"/>
    <w:rsid w:val="00F94CF4"/>
    <w:rsid w:val="00FA003C"/>
    <w:rsid w:val="00FA1930"/>
    <w:rsid w:val="00FA1FD6"/>
    <w:rsid w:val="00FA3E38"/>
    <w:rsid w:val="00FA530E"/>
    <w:rsid w:val="00FA540D"/>
    <w:rsid w:val="00FA6561"/>
    <w:rsid w:val="00FB0BB1"/>
    <w:rsid w:val="00FB271E"/>
    <w:rsid w:val="00FB3AC3"/>
    <w:rsid w:val="00FC0DE6"/>
    <w:rsid w:val="00FC26B8"/>
    <w:rsid w:val="00FC52E4"/>
    <w:rsid w:val="00FC6F31"/>
    <w:rsid w:val="00FD0D32"/>
    <w:rsid w:val="00FE104B"/>
    <w:rsid w:val="00FE3524"/>
    <w:rsid w:val="00FE5B34"/>
    <w:rsid w:val="00FE7C5F"/>
    <w:rsid w:val="00FF339D"/>
    <w:rsid w:val="00FF5F77"/>
    <w:rsid w:val="00FF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E34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45A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9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015904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-paragraph">
    <w:name w:val="CP-paragraph"/>
    <w:basedOn w:val="Normal"/>
    <w:qFormat/>
    <w:rsid w:val="00483924"/>
    <w:pPr>
      <w:spacing w:after="240" w:line="360" w:lineRule="atLeast"/>
    </w:pPr>
    <w:rPr>
      <w:rFonts w:ascii="Bk Avenir Book" w:hAnsi="Bk Avenir Book" w:cs="Times New Roman"/>
      <w:color w:val="000000"/>
    </w:rPr>
  </w:style>
  <w:style w:type="paragraph" w:customStyle="1" w:styleId="CP-Headline">
    <w:name w:val="CP-Headline"/>
    <w:basedOn w:val="Heading1"/>
    <w:next w:val="CP-paragraph"/>
    <w:qFormat/>
    <w:rsid w:val="00483924"/>
    <w:pPr>
      <w:spacing w:after="240" w:line="340" w:lineRule="atLeast"/>
    </w:pPr>
    <w:rPr>
      <w:rFonts w:ascii="Adelle Basic Bold" w:hAnsi="Adelle Basic Bold" w:cs="Times New Roman"/>
      <w:b w:val="0"/>
      <w:color w:val="0D6FC0"/>
      <w:sz w:val="28"/>
      <w:szCs w:val="28"/>
    </w:rPr>
  </w:style>
  <w:style w:type="character" w:styleId="Hyperlink">
    <w:name w:val="Hyperlink"/>
    <w:uiPriority w:val="99"/>
    <w:unhideWhenUsed/>
    <w:rsid w:val="00483924"/>
    <w:rPr>
      <w:rFonts w:ascii="Bk Avenir Book" w:hAnsi="Bk Avenir Book"/>
      <w:b w:val="0"/>
      <w:i w:val="0"/>
      <w:color w:val="0D6FC0"/>
      <w:sz w:val="24"/>
      <w:u w:val="single"/>
    </w:rPr>
  </w:style>
  <w:style w:type="paragraph" w:customStyle="1" w:styleId="CP-heading2">
    <w:name w:val="CP-heading2"/>
    <w:basedOn w:val="CP-paragraph"/>
    <w:qFormat/>
    <w:rsid w:val="00483924"/>
    <w:rPr>
      <w:rFonts w:ascii="H Avenir Heavy" w:hAnsi="H Avenir Heavy"/>
    </w:rPr>
  </w:style>
  <w:style w:type="character" w:styleId="CommentReference">
    <w:name w:val="annotation reference"/>
    <w:basedOn w:val="DefaultParagraphFont"/>
    <w:uiPriority w:val="99"/>
    <w:semiHidden/>
    <w:unhideWhenUsed/>
    <w:rsid w:val="00483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9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924"/>
    <w:rPr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483924"/>
  </w:style>
  <w:style w:type="character" w:customStyle="1" w:styleId="Heading1Char">
    <w:name w:val="Heading 1 Char"/>
    <w:basedOn w:val="DefaultParagraphFont"/>
    <w:link w:val="Heading1"/>
    <w:uiPriority w:val="9"/>
    <w:rsid w:val="0048392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24"/>
    <w:rPr>
      <w:rFonts w:ascii="Lucida Grande" w:hAnsi="Lucida Grande" w:cs="Lucida Grande"/>
      <w:sz w:val="18"/>
      <w:szCs w:val="1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015904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0159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E38"/>
    <w:rPr>
      <w:b/>
      <w:bCs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6A12E1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27A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E2C3F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74B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73"/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74B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73"/>
    <w:rPr>
      <w:lang w:eastAsia="ja-JP"/>
    </w:rPr>
  </w:style>
  <w:style w:type="character" w:styleId="Emphasis">
    <w:name w:val="Emphasis"/>
    <w:basedOn w:val="DefaultParagraphFont"/>
    <w:uiPriority w:val="20"/>
    <w:qFormat/>
    <w:rsid w:val="00F034B2"/>
    <w:rPr>
      <w:i/>
      <w:iCs/>
    </w:rPr>
  </w:style>
  <w:style w:type="character" w:customStyle="1" w:styleId="caps">
    <w:name w:val="caps"/>
    <w:basedOn w:val="DefaultParagraphFont"/>
    <w:rsid w:val="00D93E2F"/>
  </w:style>
  <w:style w:type="paragraph" w:customStyle="1" w:styleId="Normal1">
    <w:name w:val="Normal1"/>
    <w:rsid w:val="005E442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customStyle="1" w:styleId="Normal10">
    <w:name w:val="Normal1"/>
    <w:rsid w:val="002456F1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customStyle="1" w:styleId="aqj">
    <w:name w:val="aqj"/>
    <w:basedOn w:val="DefaultParagraphFont"/>
    <w:rsid w:val="00856FF9"/>
  </w:style>
  <w:style w:type="paragraph" w:customStyle="1" w:styleId="cp-heading20">
    <w:name w:val="cp-heading2"/>
    <w:basedOn w:val="Normal"/>
    <w:rsid w:val="005D3C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Revision">
    <w:name w:val="Revision"/>
    <w:hidden/>
    <w:uiPriority w:val="99"/>
    <w:semiHidden/>
    <w:rsid w:val="001D4558"/>
    <w:rPr>
      <w:lang w:eastAsia="ja-JP"/>
    </w:rPr>
  </w:style>
  <w:style w:type="paragraph" w:customStyle="1" w:styleId="p1">
    <w:name w:val="p1"/>
    <w:basedOn w:val="Normal"/>
    <w:rsid w:val="00D764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1">
    <w:name w:val="s1"/>
    <w:basedOn w:val="DefaultParagraphFont"/>
    <w:rsid w:val="00D7641D"/>
  </w:style>
  <w:style w:type="character" w:customStyle="1" w:styleId="s2">
    <w:name w:val="s2"/>
    <w:basedOn w:val="DefaultParagraphFont"/>
    <w:rsid w:val="00D7641D"/>
  </w:style>
  <w:style w:type="paragraph" w:customStyle="1" w:styleId="p2">
    <w:name w:val="p2"/>
    <w:basedOn w:val="Normal"/>
    <w:rsid w:val="00D764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5">
    <w:name w:val="p5"/>
    <w:basedOn w:val="Normal"/>
    <w:rsid w:val="00D764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C53093"/>
  </w:style>
  <w:style w:type="paragraph" w:customStyle="1" w:styleId="Normal2">
    <w:name w:val="Normal2"/>
    <w:rsid w:val="006D11E9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45A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9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015904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-paragraph">
    <w:name w:val="CP-paragraph"/>
    <w:basedOn w:val="Normal"/>
    <w:qFormat/>
    <w:rsid w:val="00483924"/>
    <w:pPr>
      <w:spacing w:after="240" w:line="360" w:lineRule="atLeast"/>
    </w:pPr>
    <w:rPr>
      <w:rFonts w:ascii="Bk Avenir Book" w:hAnsi="Bk Avenir Book" w:cs="Times New Roman"/>
      <w:color w:val="000000"/>
    </w:rPr>
  </w:style>
  <w:style w:type="paragraph" w:customStyle="1" w:styleId="CP-Headline">
    <w:name w:val="CP-Headline"/>
    <w:basedOn w:val="Heading1"/>
    <w:next w:val="CP-paragraph"/>
    <w:qFormat/>
    <w:rsid w:val="00483924"/>
    <w:pPr>
      <w:spacing w:after="240" w:line="340" w:lineRule="atLeast"/>
    </w:pPr>
    <w:rPr>
      <w:rFonts w:ascii="Adelle Basic Bold" w:hAnsi="Adelle Basic Bold" w:cs="Times New Roman"/>
      <w:b w:val="0"/>
      <w:color w:val="0D6FC0"/>
      <w:sz w:val="28"/>
      <w:szCs w:val="28"/>
    </w:rPr>
  </w:style>
  <w:style w:type="character" w:styleId="Hyperlink">
    <w:name w:val="Hyperlink"/>
    <w:uiPriority w:val="99"/>
    <w:unhideWhenUsed/>
    <w:rsid w:val="00483924"/>
    <w:rPr>
      <w:rFonts w:ascii="Bk Avenir Book" w:hAnsi="Bk Avenir Book"/>
      <w:b w:val="0"/>
      <w:i w:val="0"/>
      <w:color w:val="0D6FC0"/>
      <w:sz w:val="24"/>
      <w:u w:val="single"/>
    </w:rPr>
  </w:style>
  <w:style w:type="paragraph" w:customStyle="1" w:styleId="CP-heading2">
    <w:name w:val="CP-heading2"/>
    <w:basedOn w:val="CP-paragraph"/>
    <w:qFormat/>
    <w:rsid w:val="00483924"/>
    <w:rPr>
      <w:rFonts w:ascii="H Avenir Heavy" w:hAnsi="H Avenir Heavy"/>
    </w:rPr>
  </w:style>
  <w:style w:type="character" w:styleId="CommentReference">
    <w:name w:val="annotation reference"/>
    <w:basedOn w:val="DefaultParagraphFont"/>
    <w:uiPriority w:val="99"/>
    <w:semiHidden/>
    <w:unhideWhenUsed/>
    <w:rsid w:val="00483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9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924"/>
    <w:rPr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483924"/>
  </w:style>
  <w:style w:type="character" w:customStyle="1" w:styleId="Heading1Char">
    <w:name w:val="Heading 1 Char"/>
    <w:basedOn w:val="DefaultParagraphFont"/>
    <w:link w:val="Heading1"/>
    <w:uiPriority w:val="9"/>
    <w:rsid w:val="0048392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24"/>
    <w:rPr>
      <w:rFonts w:ascii="Lucida Grande" w:hAnsi="Lucida Grande" w:cs="Lucida Grande"/>
      <w:sz w:val="18"/>
      <w:szCs w:val="1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015904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0159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E38"/>
    <w:rPr>
      <w:b/>
      <w:bCs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6A12E1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27A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E2C3F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74B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73"/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74B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73"/>
    <w:rPr>
      <w:lang w:eastAsia="ja-JP"/>
    </w:rPr>
  </w:style>
  <w:style w:type="character" w:styleId="Emphasis">
    <w:name w:val="Emphasis"/>
    <w:basedOn w:val="DefaultParagraphFont"/>
    <w:uiPriority w:val="20"/>
    <w:qFormat/>
    <w:rsid w:val="00F034B2"/>
    <w:rPr>
      <w:i/>
      <w:iCs/>
    </w:rPr>
  </w:style>
  <w:style w:type="character" w:customStyle="1" w:styleId="caps">
    <w:name w:val="caps"/>
    <w:basedOn w:val="DefaultParagraphFont"/>
    <w:rsid w:val="00D93E2F"/>
  </w:style>
  <w:style w:type="paragraph" w:customStyle="1" w:styleId="Normal1">
    <w:name w:val="Normal1"/>
    <w:rsid w:val="005E442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customStyle="1" w:styleId="Normal10">
    <w:name w:val="Normal1"/>
    <w:rsid w:val="002456F1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customStyle="1" w:styleId="aqj">
    <w:name w:val="aqj"/>
    <w:basedOn w:val="DefaultParagraphFont"/>
    <w:rsid w:val="00856FF9"/>
  </w:style>
  <w:style w:type="paragraph" w:customStyle="1" w:styleId="cp-heading20">
    <w:name w:val="cp-heading2"/>
    <w:basedOn w:val="Normal"/>
    <w:rsid w:val="005D3C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Revision">
    <w:name w:val="Revision"/>
    <w:hidden/>
    <w:uiPriority w:val="99"/>
    <w:semiHidden/>
    <w:rsid w:val="001D4558"/>
    <w:rPr>
      <w:lang w:eastAsia="ja-JP"/>
    </w:rPr>
  </w:style>
  <w:style w:type="paragraph" w:customStyle="1" w:styleId="p1">
    <w:name w:val="p1"/>
    <w:basedOn w:val="Normal"/>
    <w:rsid w:val="00D764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1">
    <w:name w:val="s1"/>
    <w:basedOn w:val="DefaultParagraphFont"/>
    <w:rsid w:val="00D7641D"/>
  </w:style>
  <w:style w:type="character" w:customStyle="1" w:styleId="s2">
    <w:name w:val="s2"/>
    <w:basedOn w:val="DefaultParagraphFont"/>
    <w:rsid w:val="00D7641D"/>
  </w:style>
  <w:style w:type="paragraph" w:customStyle="1" w:styleId="p2">
    <w:name w:val="p2"/>
    <w:basedOn w:val="Normal"/>
    <w:rsid w:val="00D764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5">
    <w:name w:val="p5"/>
    <w:basedOn w:val="Normal"/>
    <w:rsid w:val="00D764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C53093"/>
  </w:style>
  <w:style w:type="paragraph" w:customStyle="1" w:styleId="Normal2">
    <w:name w:val="Normal2"/>
    <w:rsid w:val="006D11E9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54" Type="http://schemas.microsoft.com/office/2011/relationships/commentsExtended" Target="commentsExtended.xml"/><Relationship Id="rId55" Type="http://schemas.microsoft.com/office/2011/relationships/people" Target="people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FXCM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Pietruszka</dc:creator>
  <cp:lastModifiedBy>Serena Pietruszka</cp:lastModifiedBy>
  <cp:revision>5</cp:revision>
  <cp:lastPrinted>2015-10-15T17:23:00Z</cp:lastPrinted>
  <dcterms:created xsi:type="dcterms:W3CDTF">2015-10-22T21:07:00Z</dcterms:created>
  <dcterms:modified xsi:type="dcterms:W3CDTF">2015-11-18T20:01:00Z</dcterms:modified>
</cp:coreProperties>
</file>